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EA51" w14:textId="31F841F0" w:rsidR="0078082C" w:rsidRPr="00B91CAC" w:rsidRDefault="00B91CAC" w:rsidP="00B37D84">
      <w:pPr>
        <w:jc w:val="center"/>
        <w:rPr>
          <w:sz w:val="40"/>
          <w:szCs w:val="40"/>
        </w:rPr>
      </w:pPr>
      <w:r w:rsidRPr="00B91CAC">
        <w:rPr>
          <w:sz w:val="40"/>
          <w:szCs w:val="40"/>
        </w:rPr>
        <w:t>MICHAEL O. JOHNSTON</w:t>
      </w:r>
    </w:p>
    <w:p w14:paraId="3DFAD2D6" w14:textId="77777777" w:rsidR="00B91CAC" w:rsidRDefault="00B91CAC" w:rsidP="00B91CAC">
      <w:pPr>
        <w:spacing w:before="3" w:line="280" w:lineRule="exact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54"/>
      </w:tblGrid>
      <w:tr w:rsidR="00B91CAC" w14:paraId="534D391F" w14:textId="77777777" w:rsidTr="00B91CAC">
        <w:tc>
          <w:tcPr>
            <w:tcW w:w="4680" w:type="dxa"/>
          </w:tcPr>
          <w:p w14:paraId="283A5025" w14:textId="77777777" w:rsidR="00B91CAC" w:rsidRP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 w:rsidRPr="00B91CAC">
              <w:rPr>
                <w:sz w:val="24"/>
                <w:szCs w:val="24"/>
              </w:rPr>
              <w:t>Department of Sociology</w:t>
            </w:r>
          </w:p>
          <w:p w14:paraId="7BF4A71F" w14:textId="7E8AD52C" w:rsid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 w:rsidRPr="00B91CAC">
              <w:rPr>
                <w:sz w:val="24"/>
                <w:szCs w:val="24"/>
              </w:rPr>
              <w:t>William Penn University</w:t>
            </w:r>
          </w:p>
          <w:p w14:paraId="2F20E375" w14:textId="1DE09856" w:rsidR="00B91CAC" w:rsidRP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Penn Hall</w:t>
            </w:r>
          </w:p>
          <w:p w14:paraId="6A0DEE7F" w14:textId="77777777" w:rsid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 w:rsidRPr="00B91CAC">
              <w:rPr>
                <w:sz w:val="24"/>
                <w:szCs w:val="24"/>
              </w:rPr>
              <w:t xml:space="preserve">E-mail: </w:t>
            </w:r>
            <w:hyperlink r:id="rId7" w:history="1">
              <w:r w:rsidRPr="00B91CAC">
                <w:rPr>
                  <w:rStyle w:val="Hyperlink"/>
                  <w:sz w:val="24"/>
                  <w:szCs w:val="24"/>
                </w:rPr>
                <w:t>johnstonmo@wmpenn.edu</w:t>
              </w:r>
            </w:hyperlink>
          </w:p>
          <w:p w14:paraId="778F3968" w14:textId="0E0B2D3B" w:rsidR="00B91CAC" w:rsidRPr="00B91CAC" w:rsidRDefault="00B91CAC" w:rsidP="00B91CAC">
            <w:pPr>
              <w:spacing w:before="3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profjohnston.weebly.com </w:t>
            </w:r>
          </w:p>
        </w:tc>
        <w:tc>
          <w:tcPr>
            <w:tcW w:w="4765" w:type="dxa"/>
          </w:tcPr>
          <w:p w14:paraId="65796E56" w14:textId="4C40D1DD" w:rsidR="00B91CAC" w:rsidRDefault="00B91CAC" w:rsidP="00B91CAC">
            <w:pPr>
              <w:spacing w:before="3" w:line="280" w:lineRule="exact"/>
              <w:jc w:val="right"/>
              <w:rPr>
                <w:sz w:val="24"/>
                <w:szCs w:val="24"/>
              </w:rPr>
            </w:pPr>
            <w:r w:rsidRPr="00B91CAC">
              <w:rPr>
                <w:sz w:val="24"/>
                <w:szCs w:val="24"/>
              </w:rPr>
              <w:t>201 Trueblood Avenue</w:t>
            </w:r>
          </w:p>
          <w:p w14:paraId="6DBFF515" w14:textId="58FC88F2" w:rsidR="00B91CAC" w:rsidRDefault="00B91CAC" w:rsidP="00B91CAC">
            <w:pPr>
              <w:spacing w:before="3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Oskaloosa, Iowa 52577</w:t>
            </w:r>
          </w:p>
          <w:p w14:paraId="4E010F1F" w14:textId="5CBA8E3B" w:rsidR="00B91CAC" w:rsidRDefault="00B91CAC" w:rsidP="00B91CAC">
            <w:pPr>
              <w:spacing w:before="3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Office: (641) 673-1346</w:t>
            </w:r>
          </w:p>
          <w:p w14:paraId="5A91AB49" w14:textId="3AF116B6" w:rsidR="00B91CAC" w:rsidRPr="00B91CAC" w:rsidRDefault="00B91CAC" w:rsidP="00B91CAC">
            <w:pPr>
              <w:spacing w:before="3"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(641) 799-1076</w:t>
            </w:r>
          </w:p>
          <w:p w14:paraId="4C9A376D" w14:textId="77777777" w:rsidR="00B91CAC" w:rsidRDefault="00B91CAC" w:rsidP="00B91CAC">
            <w:pPr>
              <w:spacing w:before="3" w:line="280" w:lineRule="exact"/>
              <w:rPr>
                <w:sz w:val="28"/>
                <w:szCs w:val="28"/>
              </w:rPr>
            </w:pPr>
          </w:p>
        </w:tc>
      </w:tr>
    </w:tbl>
    <w:p w14:paraId="346A3674" w14:textId="00E557A5" w:rsidR="00B91CAC" w:rsidRPr="00B91CAC" w:rsidRDefault="00B91CAC" w:rsidP="002700D5">
      <w:pPr>
        <w:jc w:val="center"/>
        <w:rPr>
          <w:sz w:val="28"/>
          <w:szCs w:val="28"/>
        </w:rPr>
      </w:pPr>
      <w:r w:rsidRPr="00B91CAC">
        <w:rPr>
          <w:sz w:val="28"/>
          <w:szCs w:val="28"/>
        </w:rPr>
        <w:t xml:space="preserve"> </w:t>
      </w:r>
    </w:p>
    <w:p w14:paraId="0A9EFBF9" w14:textId="2A69AE87" w:rsidR="0078082C" w:rsidRDefault="00923708" w:rsidP="002700D5">
      <w:pPr>
        <w:tabs>
          <w:tab w:val="left" w:pos="940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ACADEMIC POSITIONS</w:t>
      </w:r>
      <w:r w:rsidR="00437B2E">
        <w:rPr>
          <w:b/>
          <w:sz w:val="24"/>
          <w:szCs w:val="24"/>
          <w:u w:val="single" w:color="000000"/>
        </w:rPr>
        <w:t>_______________________________________________________</w:t>
      </w:r>
    </w:p>
    <w:p w14:paraId="62C1FA13" w14:textId="0509A318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Assistant Professor. Dept. of Sociology. William Penn University, 2014-present</w:t>
      </w:r>
    </w:p>
    <w:p w14:paraId="46A38F02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Instructor. Dept. of Sociology. William Penn University, 2013-2014</w:t>
      </w:r>
    </w:p>
    <w:p w14:paraId="0BB20CFB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Adjunct Faculty. Dept. of Sociology. William Penn University, 2010-2013</w:t>
      </w:r>
    </w:p>
    <w:p w14:paraId="48A8B713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Instructor. Dept. of Political Science. Buena Vista University, 2010-2013</w:t>
      </w:r>
    </w:p>
    <w:p w14:paraId="0B842F18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Lecturer. Dept. of Political Science. Iowa State University, 2010-2011</w:t>
      </w:r>
    </w:p>
    <w:p w14:paraId="1E28BAAE" w14:textId="77777777" w:rsidR="002700D5" w:rsidRDefault="002700D5" w:rsidP="002700D5">
      <w:pPr>
        <w:tabs>
          <w:tab w:val="left" w:pos="9420"/>
        </w:tabs>
        <w:rPr>
          <w:sz w:val="26"/>
          <w:szCs w:val="26"/>
        </w:rPr>
      </w:pPr>
    </w:p>
    <w:p w14:paraId="0E172F17" w14:textId="0C21333C" w:rsidR="0078082C" w:rsidRDefault="00957FC6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EDUCATION</w:t>
      </w:r>
      <w:r w:rsidR="00437B2E">
        <w:rPr>
          <w:b/>
          <w:sz w:val="24"/>
          <w:szCs w:val="24"/>
          <w:u w:val="single" w:color="000000"/>
        </w:rPr>
        <w:t>_________________________________________________________________</w:t>
      </w:r>
    </w:p>
    <w:p w14:paraId="13B43D76" w14:textId="372A0474" w:rsidR="0078082C" w:rsidRDefault="00957FC6" w:rsidP="002700D5">
      <w:pPr>
        <w:ind w:left="160"/>
        <w:rPr>
          <w:sz w:val="24"/>
          <w:szCs w:val="24"/>
        </w:rPr>
      </w:pPr>
      <w:r>
        <w:rPr>
          <w:sz w:val="24"/>
          <w:szCs w:val="24"/>
        </w:rPr>
        <w:t xml:space="preserve">Ph.D. </w:t>
      </w:r>
      <w:r w:rsidR="00021372">
        <w:rPr>
          <w:sz w:val="24"/>
          <w:szCs w:val="24"/>
        </w:rPr>
        <w:t xml:space="preserve">Public Policy and </w:t>
      </w:r>
      <w:r>
        <w:rPr>
          <w:sz w:val="24"/>
          <w:szCs w:val="24"/>
        </w:rPr>
        <w:t>Public Administration, Walden University, Minneapolis, MN. 2014</w:t>
      </w:r>
    </w:p>
    <w:p w14:paraId="04A68A39" w14:textId="77777777" w:rsidR="0078082C" w:rsidRDefault="00957FC6" w:rsidP="002700D5">
      <w:pPr>
        <w:ind w:left="820"/>
        <w:rPr>
          <w:sz w:val="24"/>
          <w:szCs w:val="24"/>
        </w:rPr>
      </w:pPr>
      <w:r>
        <w:rPr>
          <w:sz w:val="24"/>
          <w:szCs w:val="24"/>
        </w:rPr>
        <w:t>Dissertation: Understanding Violent Adolescent Males: Implications for Post</w:t>
      </w:r>
    </w:p>
    <w:p w14:paraId="04116296" w14:textId="77777777" w:rsidR="0078082C" w:rsidRDefault="00957FC6" w:rsidP="002700D5">
      <w:pPr>
        <w:ind w:left="820"/>
        <w:rPr>
          <w:sz w:val="24"/>
          <w:szCs w:val="24"/>
        </w:rPr>
      </w:pPr>
      <w:r>
        <w:rPr>
          <w:sz w:val="24"/>
          <w:szCs w:val="24"/>
        </w:rPr>
        <w:t>Release Recidivism</w:t>
      </w:r>
    </w:p>
    <w:p w14:paraId="525A0147" w14:textId="77777777" w:rsidR="0078082C" w:rsidRDefault="00957FC6" w:rsidP="002700D5">
      <w:pPr>
        <w:ind w:left="160"/>
        <w:rPr>
          <w:sz w:val="24"/>
          <w:szCs w:val="24"/>
        </w:rPr>
      </w:pPr>
      <w:r>
        <w:rPr>
          <w:sz w:val="24"/>
          <w:szCs w:val="24"/>
        </w:rPr>
        <w:t>M.P.A. Public Administration, Iowa State University, Ames, IA. 2009</w:t>
      </w:r>
    </w:p>
    <w:p w14:paraId="49B1A9E0" w14:textId="77777777" w:rsidR="0078082C" w:rsidRDefault="00957FC6" w:rsidP="002700D5">
      <w:pPr>
        <w:ind w:left="141"/>
        <w:rPr>
          <w:sz w:val="24"/>
          <w:szCs w:val="24"/>
        </w:rPr>
      </w:pPr>
      <w:r>
        <w:rPr>
          <w:sz w:val="24"/>
          <w:szCs w:val="24"/>
        </w:rPr>
        <w:t>B.A. Sociology/Psychology double major, Buena Vista University, Storm Lake, IA. 2007</w:t>
      </w:r>
    </w:p>
    <w:p w14:paraId="3F322682" w14:textId="77777777" w:rsidR="002700D5" w:rsidRDefault="002700D5" w:rsidP="002700D5">
      <w:pPr>
        <w:tabs>
          <w:tab w:val="left" w:pos="9420"/>
        </w:tabs>
        <w:rPr>
          <w:sz w:val="26"/>
          <w:szCs w:val="26"/>
        </w:rPr>
      </w:pPr>
    </w:p>
    <w:p w14:paraId="7EAEA1C6" w14:textId="33F4BF92" w:rsidR="0078082C" w:rsidRDefault="00957FC6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ADDITIONAL COURSEWORK</w:t>
      </w:r>
      <w:r w:rsidR="00437B2E">
        <w:rPr>
          <w:b/>
          <w:sz w:val="24"/>
          <w:szCs w:val="24"/>
          <w:u w:val="single" w:color="000000"/>
        </w:rPr>
        <w:t>_________________________________________________</w:t>
      </w:r>
    </w:p>
    <w:p w14:paraId="5313A383" w14:textId="0B40FA8E" w:rsidR="0078082C" w:rsidRDefault="00957FC6" w:rsidP="00437B2E">
      <w:pPr>
        <w:rPr>
          <w:sz w:val="24"/>
          <w:szCs w:val="24"/>
        </w:rPr>
      </w:pPr>
      <w:r>
        <w:rPr>
          <w:sz w:val="24"/>
          <w:szCs w:val="24"/>
        </w:rPr>
        <w:t>University of Alabama at Birmingham, Birmingham, AL. 2017</w:t>
      </w:r>
    </w:p>
    <w:p w14:paraId="3374C2D7" w14:textId="77777777" w:rsidR="0078082C" w:rsidRDefault="00957FC6" w:rsidP="002700D5">
      <w:pPr>
        <w:ind w:left="820" w:right="4163"/>
        <w:rPr>
          <w:sz w:val="24"/>
          <w:szCs w:val="24"/>
        </w:rPr>
      </w:pPr>
      <w:r>
        <w:rPr>
          <w:sz w:val="24"/>
          <w:szCs w:val="24"/>
        </w:rPr>
        <w:t>SOC 728 Teaching Sociology (3 credit hours) SOC 745 Sociological Practice (3 credit hours)</w:t>
      </w:r>
    </w:p>
    <w:p w14:paraId="3F44DE2A" w14:textId="77777777" w:rsidR="00CE5813" w:rsidRDefault="00CE5813" w:rsidP="00437B2E">
      <w:pPr>
        <w:rPr>
          <w:sz w:val="24"/>
          <w:szCs w:val="24"/>
        </w:rPr>
      </w:pPr>
    </w:p>
    <w:p w14:paraId="007E714D" w14:textId="087D0566" w:rsidR="0078082C" w:rsidRDefault="00957FC6" w:rsidP="00437B2E">
      <w:pPr>
        <w:rPr>
          <w:sz w:val="24"/>
          <w:szCs w:val="24"/>
        </w:rPr>
      </w:pPr>
      <w:r>
        <w:rPr>
          <w:sz w:val="24"/>
          <w:szCs w:val="24"/>
        </w:rPr>
        <w:t>Walden University, Minneapolis, MN. 2017</w:t>
      </w:r>
    </w:p>
    <w:p w14:paraId="0DCD4428" w14:textId="77777777" w:rsidR="0078082C" w:rsidRDefault="00957FC6" w:rsidP="002700D5">
      <w:pPr>
        <w:ind w:left="820" w:right="2293"/>
        <w:rPr>
          <w:sz w:val="24"/>
          <w:szCs w:val="24"/>
        </w:rPr>
      </w:pPr>
      <w:r>
        <w:rPr>
          <w:sz w:val="24"/>
          <w:szCs w:val="24"/>
        </w:rPr>
        <w:t>CRJS 6137 The Nature of Crime and Criminology (5 credit hours) CRJS 6511 Special Populations (5 credit hours)</w:t>
      </w:r>
    </w:p>
    <w:p w14:paraId="0C17C6CE" w14:textId="77777777" w:rsidR="00437B2E" w:rsidRDefault="00437B2E" w:rsidP="002700D5">
      <w:pPr>
        <w:tabs>
          <w:tab w:val="left" w:pos="9420"/>
        </w:tabs>
        <w:rPr>
          <w:b/>
          <w:sz w:val="24"/>
          <w:szCs w:val="24"/>
          <w:u w:val="single" w:color="000000"/>
        </w:rPr>
      </w:pPr>
    </w:p>
    <w:p w14:paraId="57AD34DA" w14:textId="3EB6F668" w:rsidR="0078082C" w:rsidRDefault="00957FC6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AREAS OF </w:t>
      </w:r>
      <w:r w:rsidR="00923708">
        <w:rPr>
          <w:b/>
          <w:sz w:val="24"/>
          <w:szCs w:val="24"/>
          <w:u w:val="single" w:color="000000"/>
        </w:rPr>
        <w:t>RESEARCH</w:t>
      </w:r>
      <w:r w:rsidR="00437B2E">
        <w:rPr>
          <w:b/>
          <w:sz w:val="24"/>
          <w:szCs w:val="24"/>
          <w:u w:val="single" w:color="000000"/>
        </w:rPr>
        <w:t>________________________________________________________</w:t>
      </w:r>
    </w:p>
    <w:p w14:paraId="40342EC5" w14:textId="4A9F47B4" w:rsidR="0078082C" w:rsidRDefault="00957FC6" w:rsidP="002700D5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Cultural Sociology                   </w:t>
      </w:r>
      <w:r w:rsidR="00B91CAC">
        <w:rPr>
          <w:sz w:val="24"/>
          <w:szCs w:val="24"/>
        </w:rPr>
        <w:t>Place and Identity</w:t>
      </w:r>
      <w:r>
        <w:rPr>
          <w:sz w:val="24"/>
          <w:szCs w:val="24"/>
        </w:rPr>
        <w:t xml:space="preserve">                     Qualitative Methods</w:t>
      </w:r>
    </w:p>
    <w:p w14:paraId="2CF30885" w14:textId="1226AFEB" w:rsidR="0078082C" w:rsidRDefault="00923708" w:rsidP="002700D5">
      <w:pPr>
        <w:ind w:left="100"/>
        <w:rPr>
          <w:sz w:val="24"/>
          <w:szCs w:val="24"/>
        </w:rPr>
      </w:pPr>
      <w:r>
        <w:rPr>
          <w:sz w:val="24"/>
          <w:szCs w:val="24"/>
        </w:rPr>
        <w:t>Sex and Gender</w:t>
      </w:r>
      <w:r w:rsidR="00957FC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Festival and Celebration</w:t>
      </w:r>
      <w:r w:rsidR="00957FC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Media Representation</w:t>
      </w:r>
    </w:p>
    <w:p w14:paraId="59708B91" w14:textId="6054112B" w:rsidR="002700D5" w:rsidRDefault="002700D5" w:rsidP="002700D5">
      <w:pPr>
        <w:tabs>
          <w:tab w:val="left" w:pos="9420"/>
        </w:tabs>
        <w:ind w:left="100" w:right="69"/>
        <w:rPr>
          <w:b/>
          <w:sz w:val="24"/>
          <w:szCs w:val="24"/>
          <w:u w:val="single" w:color="000000"/>
        </w:rPr>
      </w:pPr>
    </w:p>
    <w:p w14:paraId="1001D292" w14:textId="6D2F2381" w:rsidR="0078082C" w:rsidRDefault="00957FC6" w:rsidP="002700D5">
      <w:pPr>
        <w:tabs>
          <w:tab w:val="left" w:pos="9420"/>
        </w:tabs>
        <w:ind w:right="69"/>
        <w:rPr>
          <w:b/>
          <w:sz w:val="24"/>
          <w:szCs w:val="24"/>
        </w:rPr>
      </w:pPr>
      <w:r>
        <w:rPr>
          <w:b/>
          <w:sz w:val="24"/>
          <w:szCs w:val="24"/>
          <w:u w:val="single" w:color="000000"/>
        </w:rPr>
        <w:t>PUBLICATIONS</w:t>
      </w:r>
      <w:r w:rsidR="00437B2E">
        <w:rPr>
          <w:b/>
          <w:sz w:val="24"/>
          <w:szCs w:val="24"/>
          <w:u w:val="single" w:color="000000"/>
        </w:rPr>
        <w:t>______________________________________________________________</w:t>
      </w:r>
      <w:r>
        <w:rPr>
          <w:b/>
          <w:sz w:val="24"/>
          <w:szCs w:val="24"/>
        </w:rPr>
        <w:t xml:space="preserve"> </w:t>
      </w:r>
    </w:p>
    <w:p w14:paraId="3A5EFFD4" w14:textId="434695A7" w:rsidR="00AB149C" w:rsidRDefault="00AB149C" w:rsidP="00270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  <w:r w:rsidR="00F425A7">
        <w:rPr>
          <w:b/>
          <w:sz w:val="24"/>
          <w:szCs w:val="24"/>
        </w:rPr>
        <w:t>s</w:t>
      </w:r>
    </w:p>
    <w:p w14:paraId="6680C954" w14:textId="43D78C08" w:rsidR="005A35F8" w:rsidRDefault="005A35F8" w:rsidP="005A35F8">
      <w:pPr>
        <w:ind w:left="820" w:hanging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Johnston M. (in progress). </w:t>
      </w:r>
      <w:proofErr w:type="spellStart"/>
      <w:r w:rsidRPr="005A35F8">
        <w:rPr>
          <w:rFonts w:eastAsia="Calibri"/>
          <w:sz w:val="24"/>
          <w:szCs w:val="24"/>
        </w:rPr>
        <w:t>Blueways</w:t>
      </w:r>
      <w:proofErr w:type="spellEnd"/>
      <w:r>
        <w:rPr>
          <w:rFonts w:eastAsia="Calibri"/>
          <w:sz w:val="24"/>
          <w:szCs w:val="24"/>
        </w:rPr>
        <w:t>:</w:t>
      </w:r>
      <w:r w:rsidRPr="005A35F8">
        <w:rPr>
          <w:rFonts w:eastAsia="Calibri"/>
          <w:sz w:val="24"/>
          <w:szCs w:val="24"/>
        </w:rPr>
        <w:t xml:space="preserve"> Embodiment and Mobility on the Mississippi River Water Trail</w:t>
      </w:r>
      <w:r>
        <w:rPr>
          <w:rFonts w:eastAsia="Calibri"/>
          <w:sz w:val="24"/>
          <w:szCs w:val="24"/>
        </w:rPr>
        <w:t xml:space="preserve">. Lexington. </w:t>
      </w:r>
    </w:p>
    <w:p w14:paraId="70991673" w14:textId="08DECD90" w:rsidR="00AB149C" w:rsidRPr="005A35F8" w:rsidRDefault="00AB149C" w:rsidP="005A35F8">
      <w:pPr>
        <w:ind w:left="820" w:hanging="720"/>
        <w:rPr>
          <w:rFonts w:eastAsia="Calibri"/>
          <w:sz w:val="24"/>
          <w:szCs w:val="24"/>
        </w:rPr>
      </w:pPr>
      <w:r w:rsidRPr="00AB149C">
        <w:rPr>
          <w:rFonts w:eastAsia="Calibri"/>
          <w:sz w:val="24"/>
          <w:szCs w:val="24"/>
        </w:rPr>
        <w:t>Johnston, M</w:t>
      </w:r>
      <w:r w:rsidR="005A35F8">
        <w:rPr>
          <w:rFonts w:eastAsia="Calibri"/>
          <w:sz w:val="24"/>
          <w:szCs w:val="24"/>
        </w:rPr>
        <w:t>.</w:t>
      </w:r>
      <w:r w:rsidRPr="00AB149C">
        <w:rPr>
          <w:rFonts w:eastAsia="Calibri"/>
          <w:sz w:val="24"/>
          <w:szCs w:val="24"/>
        </w:rPr>
        <w:t xml:space="preserve"> </w:t>
      </w:r>
      <w:r w:rsidRPr="005A35F8">
        <w:rPr>
          <w:rFonts w:eastAsia="Calibri"/>
          <w:sz w:val="24"/>
          <w:szCs w:val="24"/>
        </w:rPr>
        <w:t>(</w:t>
      </w:r>
      <w:r w:rsidR="005A35F8" w:rsidRPr="005A35F8">
        <w:rPr>
          <w:rFonts w:eastAsia="Calibri"/>
          <w:sz w:val="24"/>
          <w:szCs w:val="24"/>
        </w:rPr>
        <w:t>2022</w:t>
      </w:r>
      <w:r w:rsidRPr="005A35F8">
        <w:rPr>
          <w:rFonts w:eastAsia="Calibri"/>
          <w:sz w:val="24"/>
          <w:szCs w:val="24"/>
        </w:rPr>
        <w:t xml:space="preserve">). </w:t>
      </w:r>
      <w:r w:rsidR="005A35F8" w:rsidRPr="005A35F8">
        <w:rPr>
          <w:rFonts w:eastAsia="Calibri"/>
          <w:sz w:val="24"/>
          <w:szCs w:val="24"/>
        </w:rPr>
        <w:t>Community Media Representations of Place and Identity at Tug Fest Reconstructing the Mississippi River</w:t>
      </w:r>
      <w:r w:rsidRPr="005A35F8">
        <w:rPr>
          <w:rFonts w:eastAsia="Calibri"/>
          <w:sz w:val="24"/>
          <w:szCs w:val="24"/>
        </w:rPr>
        <w:t xml:space="preserve">. Lexington. </w:t>
      </w:r>
    </w:p>
    <w:p w14:paraId="404FAE27" w14:textId="77777777" w:rsidR="00CE5813" w:rsidRDefault="00CE5813" w:rsidP="002700D5">
      <w:pPr>
        <w:tabs>
          <w:tab w:val="left" w:pos="9420"/>
        </w:tabs>
        <w:ind w:right="69"/>
        <w:rPr>
          <w:b/>
          <w:sz w:val="24"/>
          <w:szCs w:val="24"/>
        </w:rPr>
      </w:pPr>
    </w:p>
    <w:p w14:paraId="3310A1C6" w14:textId="77777777" w:rsidR="003A21AA" w:rsidRDefault="003A21AA" w:rsidP="002700D5">
      <w:pPr>
        <w:tabs>
          <w:tab w:val="left" w:pos="9420"/>
        </w:tabs>
        <w:ind w:right="69"/>
        <w:rPr>
          <w:b/>
          <w:sz w:val="24"/>
          <w:szCs w:val="24"/>
        </w:rPr>
      </w:pPr>
    </w:p>
    <w:p w14:paraId="4662FB74" w14:textId="77777777" w:rsidR="003A21AA" w:rsidRDefault="003A21AA" w:rsidP="002700D5">
      <w:pPr>
        <w:tabs>
          <w:tab w:val="left" w:pos="9420"/>
        </w:tabs>
        <w:ind w:right="69"/>
        <w:rPr>
          <w:b/>
          <w:sz w:val="24"/>
          <w:szCs w:val="24"/>
        </w:rPr>
      </w:pPr>
    </w:p>
    <w:p w14:paraId="078591D9" w14:textId="201AFCDA" w:rsidR="00923708" w:rsidRDefault="00923708" w:rsidP="002700D5">
      <w:pPr>
        <w:tabs>
          <w:tab w:val="left" w:pos="9420"/>
        </w:tabs>
        <w:ind w:right="6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Peer</w:t>
      </w:r>
      <w:r w:rsidR="00B91CA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Reviewed Articles</w:t>
      </w:r>
    </w:p>
    <w:p w14:paraId="2A38DB1F" w14:textId="58B2D5AB" w:rsidR="00923708" w:rsidRDefault="00923708" w:rsidP="002700D5">
      <w:pPr>
        <w:ind w:left="821" w:hanging="720"/>
        <w:rPr>
          <w:sz w:val="24"/>
          <w:szCs w:val="24"/>
        </w:rPr>
      </w:pPr>
      <w:r>
        <w:rPr>
          <w:sz w:val="24"/>
          <w:szCs w:val="24"/>
        </w:rPr>
        <w:t xml:space="preserve">Johnston, M. (2020). The Queen and Her Royal Court: A Content Analysis of Doing Gender at a Tulip Queen Pageant. </w:t>
      </w:r>
      <w:r w:rsidRPr="00F871B9">
        <w:rPr>
          <w:i/>
          <w:sz w:val="24"/>
          <w:szCs w:val="24"/>
        </w:rPr>
        <w:t>Gender Issues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 xml:space="preserve">: </w:t>
      </w:r>
      <w:r w:rsidRPr="006A2DBC">
        <w:rPr>
          <w:sz w:val="24"/>
          <w:szCs w:val="24"/>
        </w:rPr>
        <w:t>https://doi.org/10.1007/s12147-020-09266-z</w:t>
      </w:r>
    </w:p>
    <w:p w14:paraId="5DC24B08" w14:textId="77777777" w:rsidR="00B91CAC" w:rsidRDefault="00923708" w:rsidP="002700D5">
      <w:pPr>
        <w:ind w:left="820" w:right="285" w:hanging="720"/>
        <w:rPr>
          <w:color w:val="0462C1"/>
          <w:sz w:val="24"/>
          <w:szCs w:val="24"/>
          <w:u w:val="single" w:color="0462C1"/>
        </w:rPr>
      </w:pPr>
      <w:r>
        <w:rPr>
          <w:sz w:val="24"/>
          <w:szCs w:val="24"/>
        </w:rPr>
        <w:t xml:space="preserve">Navarre, C., Daniels, A., Johnston, M., Mathis, C., Perrett, T., Posey, D., Ramirez, A., </w:t>
      </w:r>
      <w:proofErr w:type="spellStart"/>
      <w:r>
        <w:rPr>
          <w:sz w:val="24"/>
          <w:szCs w:val="24"/>
        </w:rPr>
        <w:t>Stough</w:t>
      </w:r>
      <w:proofErr w:type="spellEnd"/>
      <w:r>
        <w:rPr>
          <w:sz w:val="24"/>
          <w:szCs w:val="24"/>
        </w:rPr>
        <w:t xml:space="preserve">- Hunter, A., </w:t>
      </w:r>
      <w:proofErr w:type="spellStart"/>
      <w:r>
        <w:rPr>
          <w:sz w:val="24"/>
          <w:szCs w:val="24"/>
        </w:rPr>
        <w:t>Telgen</w:t>
      </w:r>
      <w:proofErr w:type="spellEnd"/>
      <w:r>
        <w:rPr>
          <w:sz w:val="24"/>
          <w:szCs w:val="24"/>
        </w:rPr>
        <w:t xml:space="preserve">, C., Welch, D., </w:t>
      </w:r>
      <w:proofErr w:type="spellStart"/>
      <w:r>
        <w:rPr>
          <w:sz w:val="24"/>
          <w:szCs w:val="24"/>
        </w:rPr>
        <w:t>Widmar</w:t>
      </w:r>
      <w:proofErr w:type="spellEnd"/>
      <w:r>
        <w:rPr>
          <w:sz w:val="24"/>
          <w:szCs w:val="24"/>
        </w:rPr>
        <w:t xml:space="preserve">, N. (2020). Impact of Recruitment and Retention of Food Animal Veterinarians on the U.S. Food Supply. </w:t>
      </w:r>
      <w:r w:rsidRPr="00F871B9">
        <w:rPr>
          <w:i/>
          <w:sz w:val="24"/>
          <w:szCs w:val="24"/>
        </w:rPr>
        <w:t>CAST Issue Paper</w:t>
      </w:r>
      <w:r>
        <w:rPr>
          <w:sz w:val="24"/>
          <w:szCs w:val="24"/>
        </w:rPr>
        <w:t xml:space="preserve">. Retrieved from </w:t>
      </w:r>
      <w:hyperlink r:id="rId8">
        <w:r>
          <w:rPr>
            <w:color w:val="0462C1"/>
            <w:sz w:val="24"/>
            <w:szCs w:val="24"/>
            <w:u w:val="single" w:color="0462C1"/>
          </w:rPr>
          <w:t>https://www.cast-science.org/wp-</w:t>
        </w:r>
      </w:hyperlink>
      <w:r>
        <w:rPr>
          <w:color w:val="0462C1"/>
          <w:sz w:val="24"/>
          <w:szCs w:val="24"/>
        </w:rPr>
        <w:t xml:space="preserve"> </w:t>
      </w:r>
      <w:hyperlink r:id="rId9">
        <w:r>
          <w:rPr>
            <w:color w:val="0462C1"/>
            <w:sz w:val="24"/>
            <w:szCs w:val="24"/>
            <w:u w:val="single" w:color="0462C1"/>
          </w:rPr>
          <w:t>content/uploads/2020/03/CAST_IP67_Vet-Students.pdf</w:t>
        </w:r>
      </w:hyperlink>
    </w:p>
    <w:p w14:paraId="0CE8A2AB" w14:textId="77777777" w:rsidR="00B91CAC" w:rsidRDefault="00B91CAC" w:rsidP="002700D5">
      <w:pPr>
        <w:ind w:left="820" w:right="285" w:hanging="720"/>
        <w:rPr>
          <w:color w:val="0462C1"/>
          <w:sz w:val="24"/>
          <w:szCs w:val="24"/>
          <w:u w:val="single" w:color="0462C1"/>
        </w:rPr>
      </w:pPr>
    </w:p>
    <w:p w14:paraId="42D363E6" w14:textId="25C39972" w:rsidR="00873A9D" w:rsidRDefault="00873A9D" w:rsidP="002700D5">
      <w:pPr>
        <w:ind w:right="285"/>
        <w:rPr>
          <w:b/>
          <w:sz w:val="24"/>
          <w:szCs w:val="24"/>
        </w:rPr>
      </w:pPr>
      <w:r>
        <w:rPr>
          <w:b/>
          <w:sz w:val="24"/>
          <w:szCs w:val="24"/>
        </w:rPr>
        <w:t>Audio</w:t>
      </w:r>
      <w:r w:rsidR="00B91CAC">
        <w:rPr>
          <w:b/>
          <w:sz w:val="24"/>
          <w:szCs w:val="24"/>
        </w:rPr>
        <w:t>, Video, and Podcasts (2017-</w:t>
      </w:r>
      <w:r w:rsidR="003A21AA">
        <w:rPr>
          <w:b/>
          <w:sz w:val="24"/>
          <w:szCs w:val="24"/>
        </w:rPr>
        <w:t>present</w:t>
      </w:r>
      <w:r w:rsidR="00B91CAC">
        <w:rPr>
          <w:b/>
          <w:sz w:val="24"/>
          <w:szCs w:val="24"/>
        </w:rPr>
        <w:t>)</w:t>
      </w:r>
      <w:r w:rsidR="00070A98">
        <w:rPr>
          <w:b/>
          <w:sz w:val="24"/>
          <w:szCs w:val="24"/>
        </w:rPr>
        <w:t xml:space="preserve"> </w:t>
      </w:r>
    </w:p>
    <w:p w14:paraId="04F591E7" w14:textId="5BE281A1" w:rsidR="0017227D" w:rsidRPr="0017227D" w:rsidRDefault="0014076D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September 28). </w:t>
      </w:r>
      <w:r w:rsidR="0017227D" w:rsidRPr="0017227D">
        <w:rPr>
          <w:bCs/>
          <w:sz w:val="24"/>
          <w:szCs w:val="24"/>
        </w:rPr>
        <w:t>Hospital Land USA: Sociological Adventures in Medicalization by Wendy Simonds</w:t>
      </w:r>
      <w:r>
        <w:rPr>
          <w:bCs/>
          <w:sz w:val="24"/>
          <w:szCs w:val="24"/>
        </w:rPr>
        <w:t xml:space="preserve">. Retrieved from </w:t>
      </w:r>
      <w:hyperlink r:id="rId10" w:history="1">
        <w:r w:rsidRPr="00CA297E">
          <w:rPr>
            <w:rStyle w:val="Hyperlink"/>
            <w:bCs/>
            <w:sz w:val="24"/>
            <w:szCs w:val="24"/>
          </w:rPr>
          <w:t>https://newbooksnetwork.com/hospital-land-usa</w:t>
        </w:r>
      </w:hyperlink>
      <w:r>
        <w:rPr>
          <w:bCs/>
          <w:sz w:val="24"/>
          <w:szCs w:val="24"/>
        </w:rPr>
        <w:t xml:space="preserve"> </w:t>
      </w:r>
    </w:p>
    <w:p w14:paraId="2C91BBA5" w14:textId="2BDC0DDB" w:rsidR="0014076D" w:rsidRDefault="0014076D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September 22). </w:t>
      </w:r>
      <w:r w:rsidRPr="0014076D">
        <w:rPr>
          <w:bCs/>
          <w:sz w:val="24"/>
          <w:szCs w:val="24"/>
        </w:rPr>
        <w:t>Global Agenda for Social Justice 2</w:t>
      </w:r>
      <w:r>
        <w:rPr>
          <w:bCs/>
          <w:sz w:val="24"/>
          <w:szCs w:val="24"/>
        </w:rPr>
        <w:t xml:space="preserve"> by Glenn W. Muschert et al. Retrieved from </w:t>
      </w:r>
      <w:hyperlink r:id="rId11" w:history="1">
        <w:r w:rsidRPr="00CA297E">
          <w:rPr>
            <w:rStyle w:val="Hyperlink"/>
            <w:bCs/>
            <w:sz w:val="24"/>
            <w:szCs w:val="24"/>
          </w:rPr>
          <w:t>https://newbooksnetwork.com/global-agenda-for-social-justice-2</w:t>
        </w:r>
      </w:hyperlink>
      <w:r>
        <w:rPr>
          <w:bCs/>
          <w:sz w:val="24"/>
          <w:szCs w:val="24"/>
        </w:rPr>
        <w:t xml:space="preserve"> </w:t>
      </w:r>
    </w:p>
    <w:p w14:paraId="5242EDBD" w14:textId="58CBE443" w:rsidR="0014076D" w:rsidRDefault="0014076D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(Guest). (2022, September 16). Community Media Representations of Place and Identity at Tug Fest: Reconstructing the Mississippi River. Retrieved from </w:t>
      </w:r>
      <w:hyperlink r:id="rId12" w:history="1">
        <w:r w:rsidRPr="00CA297E">
          <w:rPr>
            <w:rStyle w:val="Hyperlink"/>
            <w:bCs/>
            <w:sz w:val="24"/>
            <w:szCs w:val="24"/>
          </w:rPr>
          <w:t>https://newbooksnetwork.com/community-media-representations-of-place-and-identity-at-tug-fest</w:t>
        </w:r>
      </w:hyperlink>
      <w:r>
        <w:rPr>
          <w:bCs/>
          <w:sz w:val="24"/>
          <w:szCs w:val="24"/>
        </w:rPr>
        <w:t xml:space="preserve"> </w:t>
      </w:r>
    </w:p>
    <w:p w14:paraId="20BB7BA2" w14:textId="108ED30A" w:rsidR="0014076D" w:rsidRPr="0017227D" w:rsidRDefault="0014076D" w:rsidP="0014076D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September 7). </w:t>
      </w:r>
      <w:r w:rsidRPr="0017227D">
        <w:rPr>
          <w:bCs/>
          <w:sz w:val="24"/>
          <w:szCs w:val="24"/>
        </w:rPr>
        <w:t>Dang</w:t>
      </w:r>
      <w:r w:rsidRPr="0017227D">
        <w:rPr>
          <w:bCs/>
          <w:sz w:val="24"/>
          <w:szCs w:val="24"/>
        </w:rPr>
        <w:t>e</w:t>
      </w:r>
      <w:r w:rsidRPr="0017227D">
        <w:rPr>
          <w:bCs/>
          <w:sz w:val="24"/>
          <w:szCs w:val="24"/>
        </w:rPr>
        <w:t xml:space="preserve">rous Fun: </w:t>
      </w:r>
      <w:r w:rsidRPr="0017227D">
        <w:rPr>
          <w:bCs/>
          <w:sz w:val="24"/>
          <w:szCs w:val="24"/>
        </w:rPr>
        <w:t>T</w:t>
      </w:r>
      <w:r w:rsidRPr="0017227D">
        <w:rPr>
          <w:bCs/>
          <w:sz w:val="24"/>
          <w:szCs w:val="24"/>
        </w:rPr>
        <w:t>he Social Lives of Big Wave Surfers by Ugo Corte</w:t>
      </w:r>
      <w:r>
        <w:rPr>
          <w:bCs/>
          <w:sz w:val="24"/>
          <w:szCs w:val="24"/>
        </w:rPr>
        <w:t xml:space="preserve">. Retrieved from </w:t>
      </w:r>
      <w:hyperlink r:id="rId13" w:history="1">
        <w:r w:rsidRPr="00CA297E">
          <w:rPr>
            <w:rStyle w:val="Hyperlink"/>
            <w:bCs/>
            <w:sz w:val="24"/>
            <w:szCs w:val="24"/>
          </w:rPr>
          <w:t>https://newbooksnetwork.com/dangerous-fun</w:t>
        </w:r>
      </w:hyperlink>
      <w:r>
        <w:rPr>
          <w:bCs/>
          <w:sz w:val="24"/>
          <w:szCs w:val="24"/>
        </w:rPr>
        <w:t xml:space="preserve"> </w:t>
      </w:r>
    </w:p>
    <w:p w14:paraId="589E72B5" w14:textId="7B420E9B" w:rsidR="00D77B9A" w:rsidRPr="0017227D" w:rsidRDefault="00D77B9A" w:rsidP="00D77B9A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July 22). </w:t>
      </w:r>
      <w:r w:rsidRPr="0017227D">
        <w:rPr>
          <w:bCs/>
          <w:sz w:val="24"/>
          <w:szCs w:val="24"/>
        </w:rPr>
        <w:t>Showroom City</w:t>
      </w:r>
      <w:r w:rsidRPr="0017227D">
        <w:rPr>
          <w:bCs/>
          <w:sz w:val="24"/>
          <w:szCs w:val="24"/>
        </w:rPr>
        <w:t>:</w:t>
      </w:r>
      <w:r w:rsidRPr="0017227D">
        <w:rPr>
          <w:bCs/>
          <w:sz w:val="24"/>
          <w:szCs w:val="24"/>
        </w:rPr>
        <w:t xml:space="preserve"> Real Estate and Resistance in the Furniture Capital of the World by John Joe Schlichtman</w:t>
      </w:r>
      <w:r>
        <w:rPr>
          <w:bCs/>
          <w:sz w:val="24"/>
          <w:szCs w:val="24"/>
        </w:rPr>
        <w:t xml:space="preserve">. Retrieved from </w:t>
      </w:r>
      <w:hyperlink r:id="rId14" w:history="1">
        <w:r w:rsidRPr="00CA297E">
          <w:rPr>
            <w:rStyle w:val="Hyperlink"/>
            <w:bCs/>
            <w:sz w:val="24"/>
            <w:szCs w:val="24"/>
          </w:rPr>
          <w:t>https://newbooksnetwork.com/showroom-city</w:t>
        </w:r>
      </w:hyperlink>
      <w:r>
        <w:rPr>
          <w:bCs/>
          <w:sz w:val="24"/>
          <w:szCs w:val="24"/>
        </w:rPr>
        <w:t xml:space="preserve"> </w:t>
      </w:r>
    </w:p>
    <w:p w14:paraId="0EB4B230" w14:textId="7276ABA5" w:rsidR="00D77B9A" w:rsidRPr="0017227D" w:rsidRDefault="00D77B9A" w:rsidP="00D77B9A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June 20). </w:t>
      </w:r>
      <w:r w:rsidRPr="0017227D">
        <w:rPr>
          <w:bCs/>
          <w:sz w:val="24"/>
          <w:szCs w:val="24"/>
        </w:rPr>
        <w:t>The Urbanization of People: The Politics of Development, Labor Markets, and Schooling of the Ch</w:t>
      </w:r>
      <w:r w:rsidRPr="0017227D">
        <w:rPr>
          <w:bCs/>
          <w:sz w:val="24"/>
          <w:szCs w:val="24"/>
        </w:rPr>
        <w:t>i</w:t>
      </w:r>
      <w:r w:rsidRPr="0017227D">
        <w:rPr>
          <w:bCs/>
          <w:sz w:val="24"/>
          <w:szCs w:val="24"/>
        </w:rPr>
        <w:t>nese City by Eli Friedman</w:t>
      </w:r>
      <w:r>
        <w:rPr>
          <w:bCs/>
          <w:sz w:val="24"/>
          <w:szCs w:val="24"/>
        </w:rPr>
        <w:t xml:space="preserve">. Retrieved from </w:t>
      </w:r>
      <w:hyperlink r:id="rId15" w:history="1">
        <w:r w:rsidRPr="00CA297E">
          <w:rPr>
            <w:rStyle w:val="Hyperlink"/>
            <w:bCs/>
            <w:sz w:val="24"/>
            <w:szCs w:val="24"/>
          </w:rPr>
          <w:t>https://newbooksnetwork.com/the-urbanization-of-people</w:t>
        </w:r>
      </w:hyperlink>
      <w:r>
        <w:rPr>
          <w:bCs/>
          <w:sz w:val="24"/>
          <w:szCs w:val="24"/>
        </w:rPr>
        <w:t xml:space="preserve"> </w:t>
      </w:r>
    </w:p>
    <w:p w14:paraId="1F52DB11" w14:textId="28744A4F" w:rsidR="00D77B9A" w:rsidRPr="0017227D" w:rsidRDefault="00D77B9A" w:rsidP="00D77B9A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May 3). </w:t>
      </w:r>
      <w:r w:rsidRPr="0017227D">
        <w:rPr>
          <w:bCs/>
          <w:sz w:val="24"/>
          <w:szCs w:val="24"/>
        </w:rPr>
        <w:t>The Future of the Presidency, Journali</w:t>
      </w:r>
      <w:r w:rsidRPr="0017227D">
        <w:rPr>
          <w:bCs/>
          <w:sz w:val="24"/>
          <w:szCs w:val="24"/>
        </w:rPr>
        <w:t>s</w:t>
      </w:r>
      <w:r w:rsidRPr="0017227D">
        <w:rPr>
          <w:bCs/>
          <w:sz w:val="24"/>
          <w:szCs w:val="24"/>
        </w:rPr>
        <w:t xml:space="preserve">m, and Democracy: After Trump by Robert E. Gutsche Jr. </w:t>
      </w:r>
      <w:r>
        <w:rPr>
          <w:bCs/>
          <w:sz w:val="24"/>
          <w:szCs w:val="24"/>
        </w:rPr>
        <w:t xml:space="preserve">Retrieved from </w:t>
      </w:r>
      <w:hyperlink r:id="rId16" w:history="1">
        <w:r w:rsidRPr="00CA297E">
          <w:rPr>
            <w:rStyle w:val="Hyperlink"/>
            <w:bCs/>
            <w:sz w:val="24"/>
            <w:szCs w:val="24"/>
          </w:rPr>
          <w:t>https://newbooksnetwork.com/the-future-of-the-presidency-journalism-and-democracy</w:t>
        </w:r>
      </w:hyperlink>
      <w:r>
        <w:rPr>
          <w:bCs/>
          <w:sz w:val="24"/>
          <w:szCs w:val="24"/>
        </w:rPr>
        <w:t xml:space="preserve"> </w:t>
      </w:r>
    </w:p>
    <w:p w14:paraId="56E4AAF6" w14:textId="5F89A304" w:rsidR="00D77B9A" w:rsidRPr="0017227D" w:rsidRDefault="00D77B9A" w:rsidP="00D77B9A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March 29). </w:t>
      </w:r>
      <w:r w:rsidRPr="0017227D">
        <w:rPr>
          <w:bCs/>
          <w:sz w:val="24"/>
          <w:szCs w:val="24"/>
        </w:rPr>
        <w:t xml:space="preserve">Farm Fresh Broadband: </w:t>
      </w:r>
      <w:r w:rsidRPr="0017227D">
        <w:rPr>
          <w:bCs/>
          <w:sz w:val="24"/>
          <w:szCs w:val="24"/>
        </w:rPr>
        <w:t>T</w:t>
      </w:r>
      <w:r w:rsidRPr="0017227D">
        <w:rPr>
          <w:bCs/>
          <w:sz w:val="24"/>
          <w:szCs w:val="24"/>
        </w:rPr>
        <w:t>he Politics of Rural Connectivity by Christopher Ali</w:t>
      </w:r>
      <w:r>
        <w:rPr>
          <w:bCs/>
          <w:sz w:val="24"/>
          <w:szCs w:val="24"/>
        </w:rPr>
        <w:t xml:space="preserve"> [Audio podcast episode]. Retrieved from </w:t>
      </w:r>
      <w:r w:rsidRPr="00D77B9A">
        <w:rPr>
          <w:bCs/>
          <w:sz w:val="24"/>
          <w:szCs w:val="24"/>
        </w:rPr>
        <w:t>https://newbooksnetwork.com/farm-fresh-broadband</w:t>
      </w:r>
    </w:p>
    <w:p w14:paraId="6DBA4385" w14:textId="1FBB5105" w:rsidR="00582311" w:rsidRPr="0017227D" w:rsidRDefault="00582311" w:rsidP="00582311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March 28). </w:t>
      </w:r>
      <w:r w:rsidRPr="0017227D">
        <w:rPr>
          <w:bCs/>
          <w:sz w:val="24"/>
          <w:szCs w:val="24"/>
        </w:rPr>
        <w:t>Algo</w:t>
      </w:r>
      <w:r w:rsidRPr="0017227D">
        <w:rPr>
          <w:bCs/>
          <w:sz w:val="24"/>
          <w:szCs w:val="24"/>
        </w:rPr>
        <w:t>r</w:t>
      </w:r>
      <w:r w:rsidRPr="0017227D">
        <w:rPr>
          <w:bCs/>
          <w:sz w:val="24"/>
          <w:szCs w:val="24"/>
        </w:rPr>
        <w:t>ithms and the End of Politics: How Technology Shapes 21st-Century American Life by Scott Timcke</w:t>
      </w:r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17" w:history="1">
        <w:r w:rsidRPr="00CA297E">
          <w:rPr>
            <w:rStyle w:val="Hyperlink"/>
            <w:bCs/>
            <w:sz w:val="24"/>
            <w:szCs w:val="24"/>
          </w:rPr>
          <w:t>https://newbooksnetwork.com/algorithms-and-the-end-of-politics</w:t>
        </w:r>
      </w:hyperlink>
      <w:r>
        <w:rPr>
          <w:bCs/>
          <w:sz w:val="24"/>
          <w:szCs w:val="24"/>
        </w:rPr>
        <w:t xml:space="preserve"> </w:t>
      </w:r>
    </w:p>
    <w:p w14:paraId="5B489A5F" w14:textId="59ADC08A" w:rsidR="00582311" w:rsidRPr="0017227D" w:rsidRDefault="00582311" w:rsidP="00582311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(2022, February 17). </w:t>
      </w:r>
      <w:r w:rsidRPr="0017227D">
        <w:rPr>
          <w:bCs/>
          <w:sz w:val="24"/>
          <w:szCs w:val="24"/>
        </w:rPr>
        <w:t>Double Exposure: How Social P</w:t>
      </w:r>
      <w:r w:rsidRPr="0017227D">
        <w:rPr>
          <w:bCs/>
          <w:sz w:val="24"/>
          <w:szCs w:val="24"/>
        </w:rPr>
        <w:t>s</w:t>
      </w:r>
      <w:r w:rsidRPr="0017227D">
        <w:rPr>
          <w:bCs/>
          <w:sz w:val="24"/>
          <w:szCs w:val="24"/>
        </w:rPr>
        <w:t>ychology Fell in Love with the Movies by Kathryn Millard</w:t>
      </w:r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 w:rsidRPr="00582311">
        <w:t xml:space="preserve"> </w:t>
      </w:r>
      <w:hyperlink r:id="rId18" w:history="1">
        <w:r w:rsidRPr="00CA297E">
          <w:rPr>
            <w:rStyle w:val="Hyperlink"/>
            <w:bCs/>
            <w:sz w:val="24"/>
            <w:szCs w:val="24"/>
          </w:rPr>
          <w:t>https://newbooksnetwork.com/double-exposure</w:t>
        </w:r>
      </w:hyperlink>
      <w:r>
        <w:rPr>
          <w:bCs/>
          <w:sz w:val="24"/>
          <w:szCs w:val="24"/>
        </w:rPr>
        <w:t xml:space="preserve"> </w:t>
      </w:r>
    </w:p>
    <w:p w14:paraId="758A7478" w14:textId="54CF3DC6" w:rsidR="00582311" w:rsidRDefault="0017227D" w:rsidP="002700D5">
      <w:pPr>
        <w:ind w:left="821" w:hanging="720"/>
        <w:rPr>
          <w:bCs/>
          <w:sz w:val="24"/>
          <w:szCs w:val="24"/>
        </w:rPr>
      </w:pPr>
      <w:r w:rsidRPr="0017227D">
        <w:rPr>
          <w:bCs/>
          <w:sz w:val="24"/>
          <w:szCs w:val="24"/>
        </w:rPr>
        <w:t>Johnston, M. (Host). (2021</w:t>
      </w:r>
      <w:r>
        <w:rPr>
          <w:bCs/>
          <w:sz w:val="24"/>
          <w:szCs w:val="24"/>
        </w:rPr>
        <w:t>, December 1</w:t>
      </w:r>
      <w:r w:rsidRPr="0017227D">
        <w:rPr>
          <w:bCs/>
          <w:sz w:val="24"/>
          <w:szCs w:val="24"/>
        </w:rPr>
        <w:t>). Getting Something to Eat in Jackson Race, Class, and Food in the American South by Joseph C. Ewoodzie</w:t>
      </w:r>
      <w:r w:rsidR="00582311"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 w:rsidR="00582311">
        <w:rPr>
          <w:bCs/>
          <w:sz w:val="24"/>
          <w:szCs w:val="24"/>
        </w:rPr>
        <w:t xml:space="preserve"> </w:t>
      </w:r>
      <w:hyperlink r:id="rId19" w:history="1">
        <w:r w:rsidR="00582311" w:rsidRPr="00CA297E">
          <w:rPr>
            <w:rStyle w:val="Hyperlink"/>
            <w:bCs/>
            <w:sz w:val="24"/>
            <w:szCs w:val="24"/>
          </w:rPr>
          <w:t>https://newbooksnetwork.com/getting-something-to-eat-in-jackson</w:t>
        </w:r>
      </w:hyperlink>
    </w:p>
    <w:p w14:paraId="2FBA17B3" w14:textId="4401A428" w:rsidR="0033287E" w:rsidRDefault="0033287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September 16). Where Misfits Fit: Counterculture and Influence in the Ozarks by Thomas Michael </w:t>
      </w:r>
      <w:proofErr w:type="spellStart"/>
      <w:r>
        <w:rPr>
          <w:bCs/>
          <w:sz w:val="24"/>
          <w:szCs w:val="24"/>
        </w:rPr>
        <w:t>Kersen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0" w:history="1">
        <w:r w:rsidRPr="007C026E">
          <w:rPr>
            <w:rStyle w:val="Hyperlink"/>
            <w:bCs/>
            <w:sz w:val="24"/>
            <w:szCs w:val="24"/>
          </w:rPr>
          <w:t>https://newbooksnetwork.com/where-misfits-fit</w:t>
        </w:r>
      </w:hyperlink>
      <w:r>
        <w:rPr>
          <w:bCs/>
          <w:sz w:val="24"/>
          <w:szCs w:val="24"/>
        </w:rPr>
        <w:t xml:space="preserve"> </w:t>
      </w:r>
    </w:p>
    <w:p w14:paraId="7C00DE5C" w14:textId="3666B2E8" w:rsidR="0033287E" w:rsidRDefault="0033287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Johnston, M. (Host). (2021, September 6). Building a Better Chicago: Race and Community Resistance to Urban Redevelopment by Teresa Irene Gonzales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1" w:history="1">
        <w:r w:rsidRPr="007C026E">
          <w:rPr>
            <w:rStyle w:val="Hyperlink"/>
            <w:bCs/>
            <w:sz w:val="24"/>
            <w:szCs w:val="24"/>
          </w:rPr>
          <w:t>https://newbooksnetwork.com/building-a-better-chicago</w:t>
        </w:r>
      </w:hyperlink>
      <w:r>
        <w:rPr>
          <w:bCs/>
          <w:sz w:val="24"/>
          <w:szCs w:val="24"/>
        </w:rPr>
        <w:t xml:space="preserve"> </w:t>
      </w:r>
    </w:p>
    <w:p w14:paraId="3371F4D7" w14:textId="60DDF5F4" w:rsidR="0033287E" w:rsidRDefault="0033287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August 24). Aspen and the American Dream: How One Town Manages Inequality in the Era of </w:t>
      </w:r>
      <w:proofErr w:type="spellStart"/>
      <w:r>
        <w:rPr>
          <w:bCs/>
          <w:sz w:val="24"/>
          <w:szCs w:val="24"/>
        </w:rPr>
        <w:t>Supergentrification</w:t>
      </w:r>
      <w:proofErr w:type="spellEnd"/>
      <w:r>
        <w:rPr>
          <w:bCs/>
          <w:sz w:val="24"/>
          <w:szCs w:val="24"/>
        </w:rPr>
        <w:t xml:space="preserve"> by Jenny Stuber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2" w:history="1">
        <w:r w:rsidRPr="007C026E">
          <w:rPr>
            <w:rStyle w:val="Hyperlink"/>
            <w:bCs/>
            <w:sz w:val="24"/>
            <w:szCs w:val="24"/>
          </w:rPr>
          <w:t>https://newbooksnetwork.com/aspen-and-the-american-dream</w:t>
        </w:r>
      </w:hyperlink>
      <w:r>
        <w:rPr>
          <w:bCs/>
          <w:sz w:val="24"/>
          <w:szCs w:val="24"/>
        </w:rPr>
        <w:t xml:space="preserve"> </w:t>
      </w:r>
    </w:p>
    <w:p w14:paraId="39E67BD0" w14:textId="0996181E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(2021, July 2). Rocking Qualitative Social Science: An Irreverent Guide to Rigorous Research by Ashley T. Rubin [Audio podcast episode]</w:t>
      </w:r>
      <w:r w:rsidR="0033287E">
        <w:rPr>
          <w:bCs/>
          <w:sz w:val="24"/>
          <w:szCs w:val="24"/>
        </w:rPr>
        <w:t xml:space="preserve">. </w:t>
      </w:r>
      <w:r w:rsidR="00D77B9A">
        <w:rPr>
          <w:bCs/>
          <w:sz w:val="24"/>
          <w:szCs w:val="24"/>
        </w:rPr>
        <w:t>Retrieved from</w:t>
      </w:r>
      <w:r w:rsidR="0033287E">
        <w:rPr>
          <w:bCs/>
          <w:sz w:val="24"/>
          <w:szCs w:val="24"/>
        </w:rPr>
        <w:t xml:space="preserve"> </w:t>
      </w:r>
      <w:hyperlink r:id="rId23" w:history="1">
        <w:r w:rsidR="0033287E" w:rsidRPr="007C026E">
          <w:rPr>
            <w:rStyle w:val="Hyperlink"/>
            <w:bCs/>
            <w:sz w:val="24"/>
            <w:szCs w:val="24"/>
          </w:rPr>
          <w:t>https://newbooksnetwork.com/rocking-qualitative-social-science</w:t>
        </w:r>
      </w:hyperlink>
      <w:r w:rsidR="0033287E">
        <w:rPr>
          <w:bCs/>
          <w:sz w:val="24"/>
          <w:szCs w:val="24"/>
        </w:rPr>
        <w:t xml:space="preserve"> </w:t>
      </w:r>
    </w:p>
    <w:p w14:paraId="0CB97C28" w14:textId="3C2EF85C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May 19). Design, Control, Predict: Logistical Governance in the Smart City by Aaron Shapiro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4" w:history="1">
        <w:r w:rsidRPr="007C026E">
          <w:rPr>
            <w:rStyle w:val="Hyperlink"/>
            <w:bCs/>
            <w:sz w:val="24"/>
            <w:szCs w:val="24"/>
          </w:rPr>
          <w:t>https://newbooksnetwork.com/design-control-predict</w:t>
        </w:r>
      </w:hyperlink>
      <w:r>
        <w:rPr>
          <w:bCs/>
          <w:sz w:val="24"/>
          <w:szCs w:val="24"/>
        </w:rPr>
        <w:t xml:space="preserve"> </w:t>
      </w:r>
    </w:p>
    <w:p w14:paraId="157DB38C" w14:textId="5B036CA3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April 23). The Pornification of America: How Raunch Culture Is Ruining Our Society by Bernadette Barton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5" w:history="1">
        <w:r w:rsidRPr="007C026E">
          <w:rPr>
            <w:rStyle w:val="Hyperlink"/>
            <w:bCs/>
            <w:sz w:val="24"/>
            <w:szCs w:val="24"/>
          </w:rPr>
          <w:t>https://newbooksnetwork.com/the-pornification-of-america</w:t>
        </w:r>
      </w:hyperlink>
      <w:r>
        <w:rPr>
          <w:bCs/>
          <w:sz w:val="24"/>
          <w:szCs w:val="24"/>
        </w:rPr>
        <w:t xml:space="preserve"> </w:t>
      </w:r>
    </w:p>
    <w:p w14:paraId="18CC5822" w14:textId="101C86EF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February 9). The Hinge: Civil Society, Group Cultures, and the Power of Local Commitments by Gary Alan Fine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6" w:history="1">
        <w:r w:rsidRPr="007C026E">
          <w:rPr>
            <w:rStyle w:val="Hyperlink"/>
            <w:bCs/>
            <w:sz w:val="24"/>
            <w:szCs w:val="24"/>
          </w:rPr>
          <w:t>https://newbooksnetwork.com/the-hinge</w:t>
        </w:r>
      </w:hyperlink>
      <w:r>
        <w:rPr>
          <w:bCs/>
          <w:sz w:val="24"/>
          <w:szCs w:val="24"/>
        </w:rPr>
        <w:t xml:space="preserve"> </w:t>
      </w:r>
    </w:p>
    <w:p w14:paraId="51F83C5F" w14:textId="604732C3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(2021, January 19). Other End of the Needle: Continuity and Change Among Tattoo Workers by David C. Lane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7" w:history="1">
        <w:r w:rsidRPr="007C026E">
          <w:rPr>
            <w:rStyle w:val="Hyperlink"/>
            <w:bCs/>
            <w:sz w:val="24"/>
            <w:szCs w:val="24"/>
          </w:rPr>
          <w:t>https://newbooksnetwork.com/other-end-of-the-needle</w:t>
        </w:r>
      </w:hyperlink>
      <w:r>
        <w:rPr>
          <w:bCs/>
          <w:sz w:val="24"/>
          <w:szCs w:val="24"/>
        </w:rPr>
        <w:t xml:space="preserve"> </w:t>
      </w:r>
    </w:p>
    <w:p w14:paraId="0C72502B" w14:textId="2FAC1CB6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December 28). Diagnosing Desire: Biopolitics and Femininity </w:t>
      </w:r>
      <w:proofErr w:type="gramStart"/>
      <w:r>
        <w:rPr>
          <w:bCs/>
          <w:sz w:val="24"/>
          <w:szCs w:val="24"/>
        </w:rPr>
        <w:t>Into</w:t>
      </w:r>
      <w:proofErr w:type="gramEnd"/>
      <w:r>
        <w:rPr>
          <w:bCs/>
          <w:sz w:val="24"/>
          <w:szCs w:val="24"/>
        </w:rPr>
        <w:t xml:space="preserve"> the Twenty-Frist Century by Alyson K. </w:t>
      </w:r>
      <w:proofErr w:type="spellStart"/>
      <w:r>
        <w:rPr>
          <w:bCs/>
          <w:sz w:val="24"/>
          <w:szCs w:val="24"/>
        </w:rPr>
        <w:t>Spurgas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8" w:history="1">
        <w:r w:rsidRPr="007C026E">
          <w:rPr>
            <w:rStyle w:val="Hyperlink"/>
            <w:bCs/>
            <w:sz w:val="24"/>
            <w:szCs w:val="24"/>
          </w:rPr>
          <w:t>https://newbooksnetwork.com/diagnosing-desire</w:t>
        </w:r>
      </w:hyperlink>
      <w:r>
        <w:rPr>
          <w:bCs/>
          <w:sz w:val="24"/>
          <w:szCs w:val="24"/>
        </w:rPr>
        <w:t xml:space="preserve"> </w:t>
      </w:r>
    </w:p>
    <w:p w14:paraId="53DDBFAB" w14:textId="4BC03AA1" w:rsidR="00DB705C" w:rsidRDefault="00DB705C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December 1). A Detroit Story: Urban Decline and the Rise of Property Informality by Claire Herbert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29" w:history="1">
        <w:r w:rsidRPr="007C026E">
          <w:rPr>
            <w:rStyle w:val="Hyperlink"/>
            <w:bCs/>
            <w:sz w:val="24"/>
            <w:szCs w:val="24"/>
          </w:rPr>
          <w:t>https://newbooksnetwork.com/a-detroit-story</w:t>
        </w:r>
      </w:hyperlink>
      <w:r>
        <w:rPr>
          <w:bCs/>
          <w:sz w:val="24"/>
          <w:szCs w:val="24"/>
        </w:rPr>
        <w:t xml:space="preserve"> </w:t>
      </w:r>
    </w:p>
    <w:p w14:paraId="025AF51F" w14:textId="212FAF7F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November 27). Essential Dads: The Inequalities and Politics of Fathering by Jennifer M. Randles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0" w:history="1">
        <w:r w:rsidR="00DB705C" w:rsidRPr="007C026E">
          <w:rPr>
            <w:rStyle w:val="Hyperlink"/>
            <w:bCs/>
            <w:sz w:val="24"/>
            <w:szCs w:val="24"/>
          </w:rPr>
          <w:t>https://newbooksnetwork.com/essential-dads</w:t>
        </w:r>
      </w:hyperlink>
      <w:r w:rsidR="00DB705C">
        <w:rPr>
          <w:bCs/>
          <w:sz w:val="24"/>
          <w:szCs w:val="24"/>
        </w:rPr>
        <w:t xml:space="preserve"> </w:t>
      </w:r>
    </w:p>
    <w:p w14:paraId="59AB39C7" w14:textId="03AB39B0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November 23). The Mating Game: How Gender Still Shapes How We Date by Ellen Lamont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1" w:history="1">
        <w:r w:rsidRPr="007C026E">
          <w:rPr>
            <w:rStyle w:val="Hyperlink"/>
            <w:bCs/>
            <w:sz w:val="24"/>
            <w:szCs w:val="24"/>
          </w:rPr>
          <w:t>https://newbooksnetwork.com/the-mating-game</w:t>
        </w:r>
      </w:hyperlink>
      <w:r>
        <w:rPr>
          <w:bCs/>
          <w:sz w:val="24"/>
          <w:szCs w:val="24"/>
        </w:rPr>
        <w:t xml:space="preserve"> </w:t>
      </w:r>
    </w:p>
    <w:p w14:paraId="3CB4B86A" w14:textId="1654DFCE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November 6). The Sport Marriage: Women Who Make It Work by Steven M. Ortiz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2" w:history="1">
        <w:r w:rsidRPr="007C026E">
          <w:rPr>
            <w:rStyle w:val="Hyperlink"/>
            <w:bCs/>
            <w:sz w:val="24"/>
            <w:szCs w:val="24"/>
          </w:rPr>
          <w:t>https://newbooksnetwork.com/steven-m-ortiz-the-sport-marriage-women-who-make-it-work-u-illinois-press-2020</w:t>
        </w:r>
      </w:hyperlink>
      <w:r>
        <w:rPr>
          <w:bCs/>
          <w:sz w:val="24"/>
          <w:szCs w:val="24"/>
        </w:rPr>
        <w:t xml:space="preserve"> </w:t>
      </w:r>
    </w:p>
    <w:p w14:paraId="69C20117" w14:textId="03D92FFF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October 15). </w:t>
      </w:r>
      <w:proofErr w:type="spellStart"/>
      <w:r>
        <w:rPr>
          <w:bCs/>
          <w:sz w:val="24"/>
          <w:szCs w:val="24"/>
        </w:rPr>
        <w:t>GUYnecology</w:t>
      </w:r>
      <w:proofErr w:type="spellEnd"/>
      <w:r>
        <w:rPr>
          <w:bCs/>
          <w:sz w:val="24"/>
          <w:szCs w:val="24"/>
        </w:rPr>
        <w:t xml:space="preserve">: The Missing Science of Men’s Reproductive Health by Rene </w:t>
      </w:r>
      <w:proofErr w:type="spellStart"/>
      <w:r>
        <w:rPr>
          <w:bCs/>
          <w:sz w:val="24"/>
          <w:szCs w:val="24"/>
        </w:rPr>
        <w:t>Almeling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3" w:history="1">
        <w:r w:rsidRPr="007C026E">
          <w:rPr>
            <w:rStyle w:val="Hyperlink"/>
            <w:bCs/>
            <w:sz w:val="24"/>
            <w:szCs w:val="24"/>
          </w:rPr>
          <w:t>https://newbooksnetwork.com/rene-almeling-guynecology-the-missing-science-of-mens-reproductive-health-u-california-press-2020</w:t>
        </w:r>
      </w:hyperlink>
      <w:r>
        <w:rPr>
          <w:bCs/>
          <w:sz w:val="24"/>
          <w:szCs w:val="24"/>
        </w:rPr>
        <w:t xml:space="preserve"> </w:t>
      </w:r>
    </w:p>
    <w:p w14:paraId="1D44DF41" w14:textId="7AB005C1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September 3). Chasing Masculinity: Men, Validation, Infidelity by Alicia M. Walker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4" w:history="1">
        <w:r w:rsidRPr="007C026E">
          <w:rPr>
            <w:rStyle w:val="Hyperlink"/>
            <w:bCs/>
            <w:sz w:val="24"/>
            <w:szCs w:val="24"/>
          </w:rPr>
          <w:t>https://newbooksnetwork.com/alicia-m-walker-chasing-masculinity-men-validation-infidelity-palgrave-macmillan-2020</w:t>
        </w:r>
      </w:hyperlink>
      <w:r>
        <w:rPr>
          <w:bCs/>
          <w:sz w:val="24"/>
          <w:szCs w:val="24"/>
        </w:rPr>
        <w:t xml:space="preserve"> </w:t>
      </w:r>
    </w:p>
    <w:p w14:paraId="510E318E" w14:textId="34326A55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Johnston, M. (Host). (2020, June 30). Misplacing Ogden, Utah: Race, Class, Immigration, and the Construction of Urban Reputation by Pepper Glass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5" w:history="1">
        <w:r w:rsidRPr="007C026E">
          <w:rPr>
            <w:rStyle w:val="Hyperlink"/>
            <w:bCs/>
            <w:sz w:val="24"/>
            <w:szCs w:val="24"/>
          </w:rPr>
          <w:t>https://newbooksnetwork.com/pepper-glass-misplacing-ogden-utah-u-utah-press-2020</w:t>
        </w:r>
      </w:hyperlink>
      <w:r>
        <w:rPr>
          <w:bCs/>
          <w:sz w:val="24"/>
          <w:szCs w:val="24"/>
        </w:rPr>
        <w:t xml:space="preserve"> </w:t>
      </w:r>
    </w:p>
    <w:p w14:paraId="1C1FBD9D" w14:textId="05592D04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June 4). Hobo Jungle: A Homeless Community in Paradise by Michele </w:t>
      </w:r>
      <w:proofErr w:type="spellStart"/>
      <w:r>
        <w:rPr>
          <w:bCs/>
          <w:sz w:val="24"/>
          <w:szCs w:val="24"/>
        </w:rPr>
        <w:t>Wakin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6" w:history="1">
        <w:r w:rsidRPr="007C026E">
          <w:rPr>
            <w:rStyle w:val="Hyperlink"/>
            <w:bCs/>
            <w:sz w:val="24"/>
            <w:szCs w:val="24"/>
          </w:rPr>
          <w:t>https://newbooksnetwork.com/michele-wakin-hobo-jungle-a-homeless-community-in-paradise-lynne-rienner-2020</w:t>
        </w:r>
      </w:hyperlink>
      <w:r>
        <w:rPr>
          <w:bCs/>
          <w:sz w:val="24"/>
          <w:szCs w:val="24"/>
        </w:rPr>
        <w:t xml:space="preserve"> </w:t>
      </w:r>
    </w:p>
    <w:p w14:paraId="2CE9FE2A" w14:textId="0619FB29" w:rsidR="006A3500" w:rsidRDefault="006A3500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May 22). Very Important People: Status and Beauty in the Global Party Circuit by Ashley Mears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7" w:history="1">
        <w:r w:rsidRPr="007C026E">
          <w:rPr>
            <w:rStyle w:val="Hyperlink"/>
            <w:bCs/>
            <w:sz w:val="24"/>
            <w:szCs w:val="24"/>
          </w:rPr>
          <w:t>https://newbooksnetwork.com/ashley-mears-very-important-people-status-and-beauty-in-the-global-party-circuit-princeton-up-2020</w:t>
        </w:r>
      </w:hyperlink>
      <w:r>
        <w:rPr>
          <w:bCs/>
          <w:sz w:val="24"/>
          <w:szCs w:val="24"/>
        </w:rPr>
        <w:t xml:space="preserve"> </w:t>
      </w:r>
    </w:p>
    <w:p w14:paraId="1E64A0C4" w14:textId="7B0BF56E" w:rsidR="00B5729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(2020, April 17). Hyper Education: Why Good Schools</w:t>
      </w:r>
      <w:r w:rsidR="006A3500">
        <w:rPr>
          <w:bCs/>
          <w:sz w:val="24"/>
          <w:szCs w:val="24"/>
        </w:rPr>
        <w:t xml:space="preserve">, Good Grades, and Good Behavior Are Not Enough </w:t>
      </w:r>
      <w:r>
        <w:rPr>
          <w:bCs/>
          <w:sz w:val="24"/>
          <w:szCs w:val="24"/>
        </w:rPr>
        <w:t>by Pawan Dhingra</w:t>
      </w:r>
      <w:r w:rsidR="006A3500"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 w:rsidR="006A3500">
        <w:rPr>
          <w:bCs/>
          <w:sz w:val="24"/>
          <w:szCs w:val="24"/>
        </w:rPr>
        <w:t xml:space="preserve"> </w:t>
      </w:r>
      <w:hyperlink r:id="rId38" w:history="1">
        <w:r w:rsidR="006A3500" w:rsidRPr="007C026E">
          <w:rPr>
            <w:rStyle w:val="Hyperlink"/>
            <w:bCs/>
            <w:sz w:val="24"/>
            <w:szCs w:val="24"/>
          </w:rPr>
          <w:t>https://newbooksnetwork.com/pawan-dhingra-hyper-education-why-good-schools-good-grades-and-good-behavior-are-not-enough-nyu-press-2020</w:t>
        </w:r>
      </w:hyperlink>
      <w:r w:rsidR="006A3500">
        <w:rPr>
          <w:bCs/>
          <w:sz w:val="24"/>
          <w:szCs w:val="24"/>
        </w:rPr>
        <w:t xml:space="preserve"> </w:t>
      </w:r>
    </w:p>
    <w:p w14:paraId="5316FE37" w14:textId="0FBAAE7D" w:rsidR="00B5729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March 16). Doctors’ Orders: The Making of Status Hierarchies in an Elite Profession by Tania Jenkins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39" w:history="1">
        <w:r w:rsidRPr="007C026E">
          <w:rPr>
            <w:rStyle w:val="Hyperlink"/>
            <w:bCs/>
            <w:sz w:val="24"/>
            <w:szCs w:val="24"/>
          </w:rPr>
          <w:t>https://newbooksnetwork.com/tania-jenkins-doctors-orders-the-making-of-status-hierarchies-in-an-elite-profession-columbia-up-2020</w:t>
        </w:r>
      </w:hyperlink>
      <w:r>
        <w:rPr>
          <w:bCs/>
          <w:sz w:val="24"/>
          <w:szCs w:val="24"/>
        </w:rPr>
        <w:t xml:space="preserve"> </w:t>
      </w:r>
    </w:p>
    <w:p w14:paraId="576C80BE" w14:textId="1FE1F406" w:rsidR="00B5729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February 14). Camming: Money, Power, and Pleasure in the Sex Work Industry by Angela Jones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0" w:history="1">
        <w:r w:rsidRPr="007C026E">
          <w:rPr>
            <w:rStyle w:val="Hyperlink"/>
            <w:bCs/>
            <w:sz w:val="24"/>
            <w:szCs w:val="24"/>
          </w:rPr>
          <w:t>https://newbooksnetwork.com/angela-jones-camming-money-power-and-pleasure-in-the-sex-work-industry-nyu-press-2020</w:t>
        </w:r>
      </w:hyperlink>
      <w:r>
        <w:rPr>
          <w:bCs/>
          <w:sz w:val="24"/>
          <w:szCs w:val="24"/>
        </w:rPr>
        <w:t xml:space="preserve"> </w:t>
      </w:r>
    </w:p>
    <w:p w14:paraId="0C7B81D5" w14:textId="5CE85EB5" w:rsidR="00B5729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(2020, February 12). The Digital City: Media and the Social Reproduction of Place by Germaine R. </w:t>
      </w:r>
      <w:proofErr w:type="spellStart"/>
      <w:r>
        <w:rPr>
          <w:bCs/>
          <w:sz w:val="24"/>
          <w:szCs w:val="24"/>
        </w:rPr>
        <w:t>Haelgoua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1" w:history="1">
        <w:r w:rsidRPr="007C026E">
          <w:rPr>
            <w:rStyle w:val="Hyperlink"/>
            <w:bCs/>
            <w:sz w:val="24"/>
            <w:szCs w:val="24"/>
          </w:rPr>
          <w:t>https://newbooksnetwork.com/germaine-r-halegoua-the-digital-city-media-and-the-social-production-of-place-nyu-press-2019</w:t>
        </w:r>
      </w:hyperlink>
      <w:r>
        <w:rPr>
          <w:bCs/>
          <w:sz w:val="24"/>
          <w:szCs w:val="24"/>
        </w:rPr>
        <w:t xml:space="preserve"> </w:t>
      </w:r>
    </w:p>
    <w:p w14:paraId="67548B33" w14:textId="09180029" w:rsidR="0077763E" w:rsidRDefault="00B5729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September 12). Food Town USA: Seven Unlikely Cities that are Changing the Way We Eat by Mark Winne [Audio podcast episode).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2" w:history="1">
        <w:r w:rsidRPr="007C026E">
          <w:rPr>
            <w:rStyle w:val="Hyperlink"/>
            <w:bCs/>
            <w:sz w:val="24"/>
            <w:szCs w:val="24"/>
          </w:rPr>
          <w:t>https://newbooksnetwork.com/mark-winne-food-town-usa-seven-unlikely-cities-that-are-changing-the-way-we-eat-island-press-2019</w:t>
        </w:r>
      </w:hyperlink>
      <w:r>
        <w:rPr>
          <w:bCs/>
          <w:sz w:val="24"/>
          <w:szCs w:val="24"/>
        </w:rPr>
        <w:t xml:space="preserve"> </w:t>
      </w:r>
    </w:p>
    <w:p w14:paraId="425843CC" w14:textId="1BEC42E1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(2019, July 26). Social Poverty: Low-Income Parents and the Struggle for Family and Community Ties by Sarah Halpern-</w:t>
      </w:r>
      <w:proofErr w:type="spellStart"/>
      <w:r>
        <w:rPr>
          <w:bCs/>
          <w:sz w:val="24"/>
          <w:szCs w:val="24"/>
        </w:rPr>
        <w:t>Meekin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3" w:history="1">
        <w:r w:rsidRPr="007C026E">
          <w:rPr>
            <w:rStyle w:val="Hyperlink"/>
            <w:bCs/>
            <w:sz w:val="24"/>
            <w:szCs w:val="24"/>
          </w:rPr>
          <w:t>https://newbooksnetwork.com/sarah-halpern-meekin-social-poverty-low-income-parents-and-the-struggle-for-family-and-community-ties-nyu-press-2019</w:t>
        </w:r>
      </w:hyperlink>
      <w:r>
        <w:rPr>
          <w:bCs/>
          <w:sz w:val="24"/>
          <w:szCs w:val="24"/>
        </w:rPr>
        <w:t xml:space="preserve"> </w:t>
      </w:r>
    </w:p>
    <w:p w14:paraId="65CA98B7" w14:textId="79DF14AE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May 27). Appalachian Reckoning: A Region Responds to Hillbilly Elegy by Anthony Harkins and Meredith </w:t>
      </w:r>
      <w:proofErr w:type="spellStart"/>
      <w:r>
        <w:rPr>
          <w:bCs/>
          <w:sz w:val="24"/>
          <w:szCs w:val="24"/>
        </w:rPr>
        <w:t>McCarroll</w:t>
      </w:r>
      <w:proofErr w:type="spellEnd"/>
      <w:r>
        <w:rPr>
          <w:bCs/>
          <w:sz w:val="24"/>
          <w:szCs w:val="24"/>
        </w:rPr>
        <w:t xml:space="preserve">, eds.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4" w:history="1">
        <w:r w:rsidRPr="007C026E">
          <w:rPr>
            <w:rStyle w:val="Hyperlink"/>
            <w:bCs/>
            <w:sz w:val="24"/>
            <w:szCs w:val="24"/>
          </w:rPr>
          <w:t>https://newbooksnetwork.com/a-harkins-and-m-mccarroll-appalachian-reckoning-a-region-responds-to-hillbilly-elegy-west-virginia-up-2019</w:t>
        </w:r>
      </w:hyperlink>
      <w:r>
        <w:rPr>
          <w:bCs/>
          <w:sz w:val="24"/>
          <w:szCs w:val="24"/>
        </w:rPr>
        <w:t xml:space="preserve"> </w:t>
      </w:r>
    </w:p>
    <w:p w14:paraId="00A6A41E" w14:textId="0FF7B2B1" w:rsidR="00E91F77" w:rsidRDefault="00E91F77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April 2). Market Cities, People Cities: The Shape of Our Urban Future by Kevin T. Smiley [Audio podcast episodes].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5" w:history="1">
        <w:r w:rsidRPr="007C026E">
          <w:rPr>
            <w:rStyle w:val="Hyperlink"/>
            <w:bCs/>
            <w:sz w:val="24"/>
            <w:szCs w:val="24"/>
          </w:rPr>
          <w:t>https://newbooksnetwork.com/kevin-t-smiley-market-cities-people-cities-the-shape-of-our-urban-future-nyu-press-2018</w:t>
        </w:r>
      </w:hyperlink>
      <w:r>
        <w:rPr>
          <w:bCs/>
          <w:sz w:val="24"/>
          <w:szCs w:val="24"/>
        </w:rPr>
        <w:t xml:space="preserve"> </w:t>
      </w:r>
    </w:p>
    <w:p w14:paraId="5410C314" w14:textId="044032E1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March 25). The Dream Revisited: Contemporary Debates about Housing, Segregation, and Opportunity by Ingrid Gould Ellen and Justin </w:t>
      </w:r>
      <w:proofErr w:type="spellStart"/>
      <w:r>
        <w:rPr>
          <w:bCs/>
          <w:sz w:val="24"/>
          <w:szCs w:val="24"/>
        </w:rPr>
        <w:t>Steil</w:t>
      </w:r>
      <w:proofErr w:type="spellEnd"/>
      <w:r>
        <w:rPr>
          <w:bCs/>
          <w:sz w:val="24"/>
          <w:szCs w:val="24"/>
        </w:rPr>
        <w:t xml:space="preserve"> [Audio </w:t>
      </w:r>
      <w:r>
        <w:rPr>
          <w:bCs/>
          <w:sz w:val="24"/>
          <w:szCs w:val="24"/>
        </w:rPr>
        <w:lastRenderedPageBreak/>
        <w:t xml:space="preserve">podcast episodes]. </w:t>
      </w:r>
      <w:r w:rsidR="00D77B9A">
        <w:rPr>
          <w:bCs/>
          <w:sz w:val="24"/>
          <w:szCs w:val="24"/>
        </w:rPr>
        <w:t>Retrieved from</w:t>
      </w:r>
      <w:r w:rsidRPr="0077763E">
        <w:t xml:space="preserve"> </w:t>
      </w:r>
      <w:hyperlink r:id="rId46" w:history="1">
        <w:r w:rsidRPr="007C026E">
          <w:rPr>
            <w:rStyle w:val="Hyperlink"/>
            <w:bCs/>
            <w:sz w:val="24"/>
            <w:szCs w:val="24"/>
          </w:rPr>
          <w:t>https://newbooksnetwork.com/i-gould-ellen-and-j-steil-the-dream-revisited-contemporary-debates-about-housing-segregation-and-opportunity-columbia-up-2019</w:t>
        </w:r>
      </w:hyperlink>
      <w:r>
        <w:rPr>
          <w:bCs/>
          <w:sz w:val="24"/>
          <w:szCs w:val="24"/>
        </w:rPr>
        <w:t xml:space="preserve">  </w:t>
      </w:r>
    </w:p>
    <w:p w14:paraId="000F4AE9" w14:textId="66594558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March 20). Food, Politics, and Society: Social Theory and the Modern Food System by Alejandro Colas, Jason Edwards, Jane Levi, and Sam </w:t>
      </w:r>
      <w:proofErr w:type="spellStart"/>
      <w:r>
        <w:rPr>
          <w:bCs/>
          <w:sz w:val="24"/>
          <w:szCs w:val="24"/>
        </w:rPr>
        <w:t>Zubaida</w:t>
      </w:r>
      <w:proofErr w:type="spellEnd"/>
      <w:r>
        <w:rPr>
          <w:bCs/>
          <w:sz w:val="24"/>
          <w:szCs w:val="24"/>
        </w:rPr>
        <w:t xml:space="preserve"> [Audio podcast episodes].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7" w:history="1">
        <w:r w:rsidRPr="007C026E">
          <w:rPr>
            <w:rStyle w:val="Hyperlink"/>
            <w:bCs/>
            <w:sz w:val="24"/>
            <w:szCs w:val="24"/>
          </w:rPr>
          <w:t>https://newbooksnetwork.com/alex-colas-et-al-food-politics-and-society-social-theory-and-the-modern-food-system-u-california-press-2018</w:t>
        </w:r>
      </w:hyperlink>
      <w:r>
        <w:rPr>
          <w:bCs/>
          <w:sz w:val="24"/>
          <w:szCs w:val="24"/>
        </w:rPr>
        <w:t xml:space="preserve"> </w:t>
      </w:r>
    </w:p>
    <w:p w14:paraId="65EAF205" w14:textId="1101FD3C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March 5). Truth-Spots: how Places Make People Believe by Thomas F. Gieryn [Audio podcast episodes].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48" w:history="1">
        <w:r w:rsidRPr="007C026E">
          <w:rPr>
            <w:rStyle w:val="Hyperlink"/>
            <w:bCs/>
            <w:sz w:val="24"/>
            <w:szCs w:val="24"/>
          </w:rPr>
          <w:t>https://newbooksnetwork.com/thomas-f-gieryn-truth-spots-how-places-make-people-believe-u-chicago-2018</w:t>
        </w:r>
      </w:hyperlink>
      <w:r>
        <w:rPr>
          <w:bCs/>
          <w:sz w:val="24"/>
          <w:szCs w:val="24"/>
        </w:rPr>
        <w:t xml:space="preserve"> </w:t>
      </w:r>
    </w:p>
    <w:p w14:paraId="657AE983" w14:textId="416EABE4" w:rsidR="0077763E" w:rsidRDefault="0077763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(2019, February 28). Stripped: More Stories from Exotic Dancers by Bernadette Barton [Audio podcast episodes]. </w:t>
      </w:r>
      <w:r w:rsidR="00D77B9A">
        <w:rPr>
          <w:bCs/>
          <w:sz w:val="24"/>
          <w:szCs w:val="24"/>
        </w:rPr>
        <w:t>Retrieved from</w:t>
      </w:r>
      <w:r w:rsidRPr="0077763E">
        <w:t xml:space="preserve"> </w:t>
      </w:r>
      <w:hyperlink r:id="rId49" w:history="1">
        <w:r w:rsidRPr="007C026E">
          <w:rPr>
            <w:rStyle w:val="Hyperlink"/>
            <w:bCs/>
            <w:sz w:val="24"/>
            <w:szCs w:val="24"/>
          </w:rPr>
          <w:t>https://newbooksnetwork.com/bernadete-barton-stripped-more-stories-from-exotic-dancers-nyu-press-2017</w:t>
        </w:r>
      </w:hyperlink>
      <w:r>
        <w:rPr>
          <w:bCs/>
          <w:sz w:val="24"/>
          <w:szCs w:val="24"/>
        </w:rPr>
        <w:t xml:space="preserve"> </w:t>
      </w:r>
    </w:p>
    <w:p w14:paraId="65349EBA" w14:textId="21185039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December 21). Discriminating Taste: How Class Anxiety Created the American Food Revolution by Margot Finn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0" w:history="1">
        <w:r w:rsidRPr="007C026E">
          <w:rPr>
            <w:rStyle w:val="Hyperlink"/>
            <w:bCs/>
            <w:sz w:val="24"/>
            <w:szCs w:val="24"/>
          </w:rPr>
          <w:t>https://newbooksnetwork.com/margot-finn-discriminating-taste-how-class-anxiety-created-the-american-food-revolution-rutgers-up-2017</w:t>
        </w:r>
      </w:hyperlink>
      <w:r>
        <w:rPr>
          <w:bCs/>
          <w:sz w:val="24"/>
          <w:szCs w:val="24"/>
        </w:rPr>
        <w:t xml:space="preserve"> </w:t>
      </w:r>
    </w:p>
    <w:p w14:paraId="3AA89E86" w14:textId="3B790C77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December 5). Scenescapes: How Qualities of Place Shape Social Life by Daniel Aaron Silver and Terry Nichols Clark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1" w:history="1">
        <w:r w:rsidRPr="007C026E">
          <w:rPr>
            <w:rStyle w:val="Hyperlink"/>
            <w:bCs/>
            <w:sz w:val="24"/>
            <w:szCs w:val="24"/>
          </w:rPr>
          <w:t>https://newbooksnetwork.com/d-a-silver-and-t-n-clark-scenescapes-how-qualities-of-place-shape-social-life-u-chicago-press-2016</w:t>
        </w:r>
      </w:hyperlink>
      <w:r>
        <w:rPr>
          <w:bCs/>
          <w:sz w:val="24"/>
          <w:szCs w:val="24"/>
        </w:rPr>
        <w:t xml:space="preserve"> </w:t>
      </w:r>
    </w:p>
    <w:p w14:paraId="15435B57" w14:textId="082F368A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November 26). Is the Cemetery Dead? By David Charles Sloane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2" w:history="1">
        <w:r w:rsidRPr="007C026E">
          <w:rPr>
            <w:rStyle w:val="Hyperlink"/>
            <w:bCs/>
            <w:sz w:val="24"/>
            <w:szCs w:val="24"/>
          </w:rPr>
          <w:t>https://newbooksnetwork.com/david-charles-sloane-is-the-cemetery-dead-u-chicago-press-2018</w:t>
        </w:r>
      </w:hyperlink>
      <w:r>
        <w:rPr>
          <w:bCs/>
          <w:sz w:val="24"/>
          <w:szCs w:val="24"/>
        </w:rPr>
        <w:t xml:space="preserve"> </w:t>
      </w:r>
    </w:p>
    <w:p w14:paraId="71C1905E" w14:textId="7F4036D2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October 25). Talking Art: The Culture of Practice and the Practice of Culture in MFA Education by Gary Alan Fine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3" w:history="1">
        <w:r w:rsidRPr="007C026E">
          <w:rPr>
            <w:rStyle w:val="Hyperlink"/>
            <w:bCs/>
            <w:sz w:val="24"/>
            <w:szCs w:val="24"/>
          </w:rPr>
          <w:t>https://newbooksnetwork.com/gary-alan-fine-talking-art-the-culture-of-practice-and-the-practice-of-culture-in-mfa-education-u-chicago-press-2018</w:t>
        </w:r>
      </w:hyperlink>
      <w:r>
        <w:rPr>
          <w:bCs/>
          <w:sz w:val="24"/>
          <w:szCs w:val="24"/>
        </w:rPr>
        <w:t xml:space="preserve"> </w:t>
      </w:r>
    </w:p>
    <w:p w14:paraId="08B5FFFC" w14:textId="2D490994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May 18). Destined for Greatness: Passions, Dreams, and Aspirations in a College Music Town by Michael Ramirez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4" w:history="1">
        <w:r w:rsidRPr="007C026E">
          <w:rPr>
            <w:rStyle w:val="Hyperlink"/>
            <w:bCs/>
            <w:sz w:val="24"/>
            <w:szCs w:val="24"/>
          </w:rPr>
          <w:t>https://newbooksnetwork.com/michael-ramirez-destined-for-greatness-passions-dreams-and-aspirations-in-a-college-music-town-rutgers-up-2018</w:t>
        </w:r>
      </w:hyperlink>
      <w:r>
        <w:rPr>
          <w:bCs/>
          <w:sz w:val="24"/>
          <w:szCs w:val="24"/>
        </w:rPr>
        <w:t xml:space="preserve"> </w:t>
      </w:r>
    </w:p>
    <w:p w14:paraId="1B84CEE8" w14:textId="5602403C" w:rsidR="00E91F77" w:rsidRDefault="00E91F77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March 6). Of Beard and Men: The Revealing History of Facial Hair by Christopher </w:t>
      </w:r>
      <w:proofErr w:type="spellStart"/>
      <w:r>
        <w:rPr>
          <w:bCs/>
          <w:sz w:val="24"/>
          <w:szCs w:val="24"/>
        </w:rPr>
        <w:t>Oldstone</w:t>
      </w:r>
      <w:proofErr w:type="spellEnd"/>
      <w:r>
        <w:rPr>
          <w:bCs/>
          <w:sz w:val="24"/>
          <w:szCs w:val="24"/>
        </w:rPr>
        <w:t xml:space="preserve">-Moore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5" w:history="1">
        <w:r w:rsidRPr="007C026E">
          <w:rPr>
            <w:rStyle w:val="Hyperlink"/>
            <w:bCs/>
            <w:sz w:val="24"/>
            <w:szCs w:val="24"/>
          </w:rPr>
          <w:t>https://newbooksnetwork.com/christopher-oldstone-moore-of-beard-and-men-the-revealing-history-of-facial-hair-u-chicago-press-2015</w:t>
        </w:r>
      </w:hyperlink>
      <w:r>
        <w:rPr>
          <w:bCs/>
          <w:sz w:val="24"/>
          <w:szCs w:val="24"/>
        </w:rPr>
        <w:t xml:space="preserve"> </w:t>
      </w:r>
    </w:p>
    <w:p w14:paraId="75204DAF" w14:textId="25218A6D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February 26). Uneasy Street: The Anxieties of Affluence by Rachel Sherman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6" w:history="1">
        <w:r w:rsidRPr="007C026E">
          <w:rPr>
            <w:rStyle w:val="Hyperlink"/>
            <w:bCs/>
            <w:sz w:val="24"/>
            <w:szCs w:val="24"/>
          </w:rPr>
          <w:t>https://newbooksnetwork.com/rachel-sherman-uneasy-street-the-anxieties-of-affluence-princeton-up-2017</w:t>
        </w:r>
      </w:hyperlink>
      <w:r>
        <w:rPr>
          <w:bCs/>
          <w:sz w:val="24"/>
          <w:szCs w:val="24"/>
        </w:rPr>
        <w:t xml:space="preserve"> </w:t>
      </w:r>
    </w:p>
    <w:p w14:paraId="2010DEF1" w14:textId="27680433" w:rsidR="008F7272" w:rsidRDefault="008F7272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(2018, February 22). Taking the Heat: Women Chefs and Gender Inequality in the Professional Kitchen by Deborah Harris and Patti </w:t>
      </w:r>
      <w:proofErr w:type="spellStart"/>
      <w:r>
        <w:rPr>
          <w:bCs/>
          <w:sz w:val="24"/>
          <w:szCs w:val="24"/>
        </w:rPr>
        <w:t>Guiffre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57" w:history="1">
        <w:r w:rsidRPr="007C026E">
          <w:rPr>
            <w:rStyle w:val="Hyperlink"/>
            <w:bCs/>
            <w:sz w:val="24"/>
            <w:szCs w:val="24"/>
          </w:rPr>
          <w:t>https://newbooksnetwork.com/d-harris-and-p-guiffre-</w:t>
        </w:r>
        <w:r w:rsidRPr="007C026E">
          <w:rPr>
            <w:rStyle w:val="Hyperlink"/>
            <w:bCs/>
            <w:sz w:val="24"/>
            <w:szCs w:val="24"/>
          </w:rPr>
          <w:lastRenderedPageBreak/>
          <w:t>taking-the-heat-women-chefs-and-gender-inequality-in-the-professional-kitchen-rutgers-up-2015</w:t>
        </w:r>
      </w:hyperlink>
      <w:r>
        <w:rPr>
          <w:bCs/>
          <w:sz w:val="24"/>
          <w:szCs w:val="24"/>
        </w:rPr>
        <w:t xml:space="preserve"> </w:t>
      </w:r>
    </w:p>
    <w:p w14:paraId="67BD3DD8" w14:textId="338C7592" w:rsidR="001B31AE" w:rsidRDefault="001B31A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(2018, February 12). Midnight Basketball:</w:t>
      </w:r>
      <w:r w:rsidR="008F7272">
        <w:rPr>
          <w:bCs/>
          <w:sz w:val="24"/>
          <w:szCs w:val="24"/>
        </w:rPr>
        <w:t xml:space="preserve"> Race, Sports, and Neoliberal Social Policy by Douglas Hartman [Audio podcast episode]. </w:t>
      </w:r>
      <w:r w:rsidR="00D77B9A">
        <w:rPr>
          <w:bCs/>
          <w:sz w:val="24"/>
          <w:szCs w:val="24"/>
        </w:rPr>
        <w:t>Retrieved from</w:t>
      </w:r>
      <w:r w:rsidR="008F7272">
        <w:rPr>
          <w:bCs/>
          <w:sz w:val="24"/>
          <w:szCs w:val="24"/>
        </w:rPr>
        <w:t xml:space="preserve"> </w:t>
      </w:r>
      <w:hyperlink r:id="rId58" w:history="1">
        <w:r w:rsidR="008F7272" w:rsidRPr="007C026E">
          <w:rPr>
            <w:rStyle w:val="Hyperlink"/>
            <w:bCs/>
            <w:sz w:val="24"/>
            <w:szCs w:val="24"/>
          </w:rPr>
          <w:t>https://newbooksnetwork.com/douglas-hartman-midnight-basketball-race-sports-and-neoliberal-social-policy-u-chicago-press-2016</w:t>
        </w:r>
      </w:hyperlink>
      <w:r w:rsidR="008F7272">
        <w:rPr>
          <w:bCs/>
          <w:sz w:val="24"/>
          <w:szCs w:val="24"/>
        </w:rPr>
        <w:t xml:space="preserve"> </w:t>
      </w:r>
    </w:p>
    <w:p w14:paraId="7AEA718C" w14:textId="15A9518F" w:rsidR="0033287E" w:rsidRDefault="0033287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(2018, January 5). Music/City: American Festival and Placemaking in Austin, Nashville, and Newport by Jonathan R. Wynn [</w:t>
      </w:r>
      <w:r w:rsidR="00E91F77">
        <w:rPr>
          <w:bCs/>
          <w:sz w:val="24"/>
          <w:szCs w:val="24"/>
        </w:rPr>
        <w:t xml:space="preserve">Audio podcast episode]. </w:t>
      </w:r>
      <w:r w:rsidR="00D77B9A">
        <w:rPr>
          <w:bCs/>
          <w:sz w:val="24"/>
          <w:szCs w:val="24"/>
        </w:rPr>
        <w:t>Retrieved from</w:t>
      </w:r>
      <w:r w:rsidR="00E91F77">
        <w:rPr>
          <w:bCs/>
          <w:sz w:val="24"/>
          <w:szCs w:val="24"/>
        </w:rPr>
        <w:t xml:space="preserve"> </w:t>
      </w:r>
      <w:hyperlink r:id="rId59" w:history="1">
        <w:r w:rsidR="00E91F77" w:rsidRPr="007C026E">
          <w:rPr>
            <w:rStyle w:val="Hyperlink"/>
            <w:bCs/>
            <w:sz w:val="24"/>
            <w:szCs w:val="24"/>
          </w:rPr>
          <w:t>https://newbooksnetwork.com/jonathan-r-wynn-music-city-american-festivals-and-placemaking-in-austin-nashville-and-newport-u-of-chicago-2015</w:t>
        </w:r>
      </w:hyperlink>
      <w:r w:rsidR="00E91F77">
        <w:rPr>
          <w:bCs/>
          <w:sz w:val="24"/>
          <w:szCs w:val="24"/>
        </w:rPr>
        <w:t xml:space="preserve"> </w:t>
      </w:r>
    </w:p>
    <w:p w14:paraId="25D07506" w14:textId="7AD8C9BD" w:rsidR="001B31AE" w:rsidRDefault="001B31AE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Johnston, M. (Host). (2017, December 28). </w:t>
      </w:r>
      <w:r w:rsidRPr="001B31AE">
        <w:rPr>
          <w:bCs/>
          <w:sz w:val="24"/>
          <w:szCs w:val="24"/>
        </w:rPr>
        <w:t>Dwelling in Resistance</w:t>
      </w:r>
      <w:r>
        <w:rPr>
          <w:bCs/>
          <w:sz w:val="24"/>
          <w:szCs w:val="24"/>
        </w:rPr>
        <w:t xml:space="preserve">: </w:t>
      </w:r>
      <w:r w:rsidRPr="001B31AE">
        <w:rPr>
          <w:bCs/>
          <w:sz w:val="24"/>
          <w:szCs w:val="24"/>
        </w:rPr>
        <w:t>Living with Alternative Technologies in America</w:t>
      </w:r>
      <w:r>
        <w:rPr>
          <w:bCs/>
          <w:sz w:val="24"/>
          <w:szCs w:val="24"/>
        </w:rPr>
        <w:t xml:space="preserve"> by Chelsea </w:t>
      </w:r>
      <w:proofErr w:type="spellStart"/>
      <w:r>
        <w:rPr>
          <w:bCs/>
          <w:sz w:val="24"/>
          <w:szCs w:val="24"/>
        </w:rPr>
        <w:t>Schelly</w:t>
      </w:r>
      <w:proofErr w:type="spellEnd"/>
      <w:r>
        <w:rPr>
          <w:bCs/>
          <w:sz w:val="24"/>
          <w:szCs w:val="24"/>
        </w:rPr>
        <w:t xml:space="preserve"> [Audio podcast episode]. </w:t>
      </w:r>
      <w:r w:rsidR="00D77B9A">
        <w:rPr>
          <w:bCs/>
          <w:sz w:val="24"/>
          <w:szCs w:val="24"/>
        </w:rPr>
        <w:t>Retrieved from</w:t>
      </w:r>
      <w:r>
        <w:rPr>
          <w:bCs/>
          <w:sz w:val="24"/>
          <w:szCs w:val="24"/>
        </w:rPr>
        <w:t xml:space="preserve"> </w:t>
      </w:r>
      <w:hyperlink r:id="rId60" w:history="1">
        <w:r w:rsidRPr="007C026E">
          <w:rPr>
            <w:rStyle w:val="Hyperlink"/>
            <w:bCs/>
            <w:sz w:val="24"/>
            <w:szCs w:val="24"/>
          </w:rPr>
          <w:t>https://newbooksnetwork.com/chelsea-schelly-dwelling-in-resistance-living-with-alternative-technologies-in-america-rutgers-up-2017</w:t>
        </w:r>
      </w:hyperlink>
      <w:r>
        <w:rPr>
          <w:bCs/>
          <w:sz w:val="24"/>
          <w:szCs w:val="24"/>
        </w:rPr>
        <w:t xml:space="preserve"> </w:t>
      </w:r>
    </w:p>
    <w:p w14:paraId="29C6FAF2" w14:textId="11A17A5A" w:rsidR="00873A9D" w:rsidRDefault="00873A9D" w:rsidP="002700D5">
      <w:pPr>
        <w:ind w:left="821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Johnston, M. (Host). (</w:t>
      </w:r>
      <w:r w:rsidR="001B31AE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, </w:t>
      </w:r>
      <w:r w:rsidR="001B31AE">
        <w:rPr>
          <w:bCs/>
          <w:sz w:val="24"/>
          <w:szCs w:val="24"/>
        </w:rPr>
        <w:t>October</w:t>
      </w:r>
      <w:r>
        <w:rPr>
          <w:bCs/>
          <w:sz w:val="24"/>
          <w:szCs w:val="24"/>
        </w:rPr>
        <w:t xml:space="preserve"> </w:t>
      </w:r>
      <w:r w:rsidR="001B31AE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 xml:space="preserve">). </w:t>
      </w:r>
      <w:r w:rsidR="001B31AE" w:rsidRPr="001B31AE">
        <w:rPr>
          <w:bCs/>
          <w:sz w:val="24"/>
          <w:szCs w:val="24"/>
        </w:rPr>
        <w:t>Parkour and the City</w:t>
      </w:r>
      <w:r w:rsidR="001B31AE">
        <w:rPr>
          <w:bCs/>
          <w:sz w:val="24"/>
          <w:szCs w:val="24"/>
        </w:rPr>
        <w:t xml:space="preserve">: </w:t>
      </w:r>
      <w:r w:rsidR="001B31AE" w:rsidRPr="001B31AE">
        <w:rPr>
          <w:bCs/>
          <w:sz w:val="24"/>
          <w:szCs w:val="24"/>
        </w:rPr>
        <w:t>Risk, Masculinity, and Meaning in a Postmodern Sport</w:t>
      </w:r>
      <w:r w:rsidR="001B31AE">
        <w:rPr>
          <w:bCs/>
          <w:sz w:val="24"/>
          <w:szCs w:val="24"/>
        </w:rPr>
        <w:t xml:space="preserve"> by </w:t>
      </w:r>
      <w:r w:rsidR="001B31AE" w:rsidRPr="001B31AE">
        <w:rPr>
          <w:bCs/>
          <w:sz w:val="24"/>
          <w:szCs w:val="24"/>
        </w:rPr>
        <w:t xml:space="preserve">Jeffrey Kidder </w:t>
      </w:r>
      <w:r w:rsidR="001B31AE">
        <w:rPr>
          <w:bCs/>
          <w:sz w:val="24"/>
          <w:szCs w:val="24"/>
        </w:rPr>
        <w:t xml:space="preserve">[Audio podcast episode]. </w:t>
      </w:r>
      <w:r w:rsidR="00D77B9A">
        <w:rPr>
          <w:bCs/>
          <w:sz w:val="24"/>
          <w:szCs w:val="24"/>
        </w:rPr>
        <w:t>Retrieved from</w:t>
      </w:r>
      <w:r w:rsidR="001B31AE">
        <w:rPr>
          <w:bCs/>
          <w:sz w:val="24"/>
          <w:szCs w:val="24"/>
        </w:rPr>
        <w:t xml:space="preserve"> </w:t>
      </w:r>
      <w:hyperlink r:id="rId61" w:history="1">
        <w:r w:rsidR="001B31AE" w:rsidRPr="007C026E">
          <w:rPr>
            <w:rStyle w:val="Hyperlink"/>
            <w:bCs/>
            <w:sz w:val="24"/>
            <w:szCs w:val="24"/>
          </w:rPr>
          <w:t>https://newbooksnetwork.com/jeffrey-kidder-parkour-and-the-city-risk-masculinity-and-meaning-in-a-postmodern-sport-rutgers-up-2017</w:t>
        </w:r>
      </w:hyperlink>
      <w:r w:rsidR="001B31AE">
        <w:rPr>
          <w:bCs/>
          <w:sz w:val="24"/>
          <w:szCs w:val="24"/>
        </w:rPr>
        <w:t xml:space="preserve"> </w:t>
      </w:r>
    </w:p>
    <w:p w14:paraId="5A3F652D" w14:textId="77777777" w:rsidR="00C205CA" w:rsidRDefault="00C205CA" w:rsidP="002700D5">
      <w:pPr>
        <w:rPr>
          <w:b/>
          <w:sz w:val="24"/>
          <w:szCs w:val="24"/>
        </w:rPr>
      </w:pPr>
    </w:p>
    <w:p w14:paraId="518C7147" w14:textId="0C920E68" w:rsidR="0078082C" w:rsidRDefault="00957FC6" w:rsidP="002700D5">
      <w:pPr>
        <w:rPr>
          <w:sz w:val="24"/>
          <w:szCs w:val="24"/>
        </w:rPr>
      </w:pPr>
      <w:r>
        <w:rPr>
          <w:b/>
          <w:sz w:val="24"/>
          <w:szCs w:val="24"/>
        </w:rPr>
        <w:t>Book Reviews</w:t>
      </w:r>
    </w:p>
    <w:p w14:paraId="356846B5" w14:textId="23F8D271" w:rsidR="00132763" w:rsidRPr="00132763" w:rsidRDefault="00132763" w:rsidP="002700D5">
      <w:pPr>
        <w:ind w:left="820" w:right="120" w:hanging="720"/>
        <w:rPr>
          <w:sz w:val="24"/>
          <w:szCs w:val="24"/>
        </w:rPr>
      </w:pPr>
      <w:r>
        <w:rPr>
          <w:sz w:val="24"/>
          <w:szCs w:val="24"/>
        </w:rPr>
        <w:t xml:space="preserve">Johnston, M. (2020). Review of </w:t>
      </w:r>
      <w:r w:rsidRPr="00132763">
        <w:rPr>
          <w:sz w:val="24"/>
          <w:szCs w:val="24"/>
        </w:rPr>
        <w:t>“Down, Out, and Under Arrest: Policing and Everyday Life in Skid Row "</w:t>
      </w:r>
      <w:r>
        <w:rPr>
          <w:sz w:val="24"/>
          <w:szCs w:val="24"/>
        </w:rPr>
        <w:t xml:space="preserve"> (University of Chicago Press, 2016) </w:t>
      </w:r>
      <w:r w:rsidRPr="00132763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132763">
        <w:rPr>
          <w:sz w:val="24"/>
          <w:szCs w:val="24"/>
        </w:rPr>
        <w:t>Forrest Stuart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Sociology and Social Welfare Newsletter</w:t>
      </w:r>
      <w:r>
        <w:rPr>
          <w:sz w:val="24"/>
          <w:szCs w:val="24"/>
        </w:rPr>
        <w:t>.</w:t>
      </w:r>
    </w:p>
    <w:p w14:paraId="02E99D98" w14:textId="4E0ECC79" w:rsidR="00132763" w:rsidRPr="00132763" w:rsidRDefault="00132763" w:rsidP="002700D5">
      <w:pPr>
        <w:ind w:left="820" w:right="120" w:hanging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Johnston, M. (2020). Review by </w:t>
      </w:r>
      <w:r w:rsidRPr="00132763">
        <w:rPr>
          <w:sz w:val="24"/>
          <w:szCs w:val="24"/>
        </w:rPr>
        <w:t>"Surviving Poverty: Creating Sustainable Ties among the Poor” (</w:t>
      </w:r>
      <w:r>
        <w:rPr>
          <w:sz w:val="24"/>
          <w:szCs w:val="24"/>
        </w:rPr>
        <w:t xml:space="preserve">NYU, 2017) </w:t>
      </w:r>
      <w:r w:rsidRPr="00132763">
        <w:rPr>
          <w:sz w:val="24"/>
          <w:szCs w:val="24"/>
        </w:rPr>
        <w:t xml:space="preserve">by Joan Maya </w:t>
      </w:r>
      <w:proofErr w:type="spellStart"/>
      <w:r w:rsidRPr="00132763">
        <w:rPr>
          <w:sz w:val="24"/>
          <w:szCs w:val="24"/>
        </w:rPr>
        <w:t>Mazelis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Sociology and Social Welfare Newsletter. </w:t>
      </w:r>
    </w:p>
    <w:p w14:paraId="13E2A456" w14:textId="19D10641" w:rsidR="0078082C" w:rsidRDefault="00957FC6" w:rsidP="002700D5">
      <w:pPr>
        <w:ind w:left="820" w:right="120" w:hanging="720"/>
        <w:rPr>
          <w:sz w:val="24"/>
          <w:szCs w:val="24"/>
        </w:rPr>
      </w:pPr>
      <w:r>
        <w:rPr>
          <w:sz w:val="24"/>
          <w:szCs w:val="24"/>
        </w:rPr>
        <w:t xml:space="preserve">Johnston, M. (2019). Review of “Exiled in America: Life on the Margins in a Residential Hotel” (Columbia University Press, 2016), by Christopher P. Dum. </w:t>
      </w:r>
      <w:r w:rsidRPr="00957FC6">
        <w:rPr>
          <w:i/>
          <w:sz w:val="24"/>
          <w:szCs w:val="24"/>
        </w:rPr>
        <w:t>Sociology and Social Welfare Newsletter</w:t>
      </w:r>
      <w:r>
        <w:rPr>
          <w:sz w:val="24"/>
          <w:szCs w:val="24"/>
        </w:rPr>
        <w:t>.</w:t>
      </w:r>
    </w:p>
    <w:p w14:paraId="78C72E29" w14:textId="77777777" w:rsidR="0078082C" w:rsidRPr="00957FC6" w:rsidRDefault="00957FC6" w:rsidP="002700D5">
      <w:pPr>
        <w:ind w:left="100"/>
        <w:rPr>
          <w:i/>
          <w:sz w:val="24"/>
          <w:szCs w:val="24"/>
        </w:rPr>
      </w:pPr>
      <w:r>
        <w:rPr>
          <w:sz w:val="24"/>
          <w:szCs w:val="24"/>
        </w:rPr>
        <w:t xml:space="preserve">Johnston, M. (2018). Review of “Seeing the Myth in Human Rights”, by J. </w:t>
      </w:r>
      <w:proofErr w:type="spellStart"/>
      <w:r>
        <w:rPr>
          <w:sz w:val="24"/>
          <w:szCs w:val="24"/>
        </w:rPr>
        <w:t>Reinbold</w:t>
      </w:r>
      <w:proofErr w:type="spellEnd"/>
      <w:r>
        <w:rPr>
          <w:sz w:val="24"/>
          <w:szCs w:val="24"/>
        </w:rPr>
        <w:t xml:space="preserve">. </w:t>
      </w:r>
      <w:r w:rsidRPr="00957FC6">
        <w:rPr>
          <w:i/>
          <w:sz w:val="24"/>
          <w:szCs w:val="24"/>
        </w:rPr>
        <w:t>Human</w:t>
      </w:r>
    </w:p>
    <w:p w14:paraId="0C42E092" w14:textId="77777777" w:rsidR="0078082C" w:rsidRDefault="00957FC6" w:rsidP="002700D5">
      <w:pPr>
        <w:ind w:left="820"/>
        <w:rPr>
          <w:sz w:val="24"/>
          <w:szCs w:val="24"/>
        </w:rPr>
      </w:pPr>
      <w:r w:rsidRPr="00957FC6">
        <w:rPr>
          <w:i/>
          <w:sz w:val="24"/>
          <w:szCs w:val="24"/>
        </w:rPr>
        <w:t>Rights Review</w:t>
      </w:r>
      <w:r>
        <w:rPr>
          <w:sz w:val="24"/>
          <w:szCs w:val="24"/>
        </w:rPr>
        <w:t>.</w:t>
      </w:r>
    </w:p>
    <w:p w14:paraId="7CADF64F" w14:textId="77777777" w:rsidR="0078082C" w:rsidRDefault="00957FC6" w:rsidP="002700D5">
      <w:pPr>
        <w:ind w:left="820" w:right="226" w:hanging="720"/>
        <w:rPr>
          <w:sz w:val="24"/>
          <w:szCs w:val="24"/>
        </w:rPr>
      </w:pPr>
      <w:r>
        <w:rPr>
          <w:sz w:val="24"/>
          <w:szCs w:val="24"/>
        </w:rPr>
        <w:t>Johnston, M. (2017). Drifters and Dreamers: A Cross-National Exchange of Labor and Income, by S. Chávez, Oxford University Press, 2016</w:t>
      </w:r>
      <w:r w:rsidRPr="00957FC6">
        <w:rPr>
          <w:sz w:val="24"/>
          <w:szCs w:val="24"/>
        </w:rPr>
        <w:t>.</w:t>
      </w:r>
      <w:r w:rsidRPr="00957FC6">
        <w:rPr>
          <w:i/>
          <w:sz w:val="24"/>
          <w:szCs w:val="24"/>
        </w:rPr>
        <w:t xml:space="preserve"> Symbolic Interaction Journal</w:t>
      </w:r>
      <w:r>
        <w:rPr>
          <w:sz w:val="24"/>
          <w:szCs w:val="24"/>
        </w:rPr>
        <w:t>.</w:t>
      </w:r>
    </w:p>
    <w:p w14:paraId="0104EA0B" w14:textId="77777777" w:rsidR="0078082C" w:rsidRDefault="0078082C" w:rsidP="002700D5">
      <w:pPr>
        <w:rPr>
          <w:sz w:val="26"/>
          <w:szCs w:val="26"/>
        </w:rPr>
      </w:pPr>
    </w:p>
    <w:p w14:paraId="6D44DF5C" w14:textId="55DA6911" w:rsidR="00DF67B7" w:rsidRDefault="00DF67B7" w:rsidP="00270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Film Reviews</w:t>
      </w:r>
    </w:p>
    <w:p w14:paraId="29B02190" w14:textId="3A557E80" w:rsidR="001A399A" w:rsidRPr="00A114A2" w:rsidRDefault="00DF67B7" w:rsidP="002700D5">
      <w:pPr>
        <w:ind w:left="821" w:hanging="72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Johnston, M. (2021). Review of “Built on Graves”</w:t>
      </w:r>
      <w:r w:rsidR="003733F2">
        <w:rPr>
          <w:bCs/>
          <w:sz w:val="24"/>
          <w:szCs w:val="24"/>
        </w:rPr>
        <w:t xml:space="preserve"> </w:t>
      </w:r>
      <w:r w:rsidR="0026740E">
        <w:rPr>
          <w:bCs/>
          <w:sz w:val="24"/>
          <w:szCs w:val="24"/>
        </w:rPr>
        <w:t>(</w:t>
      </w:r>
      <w:proofErr w:type="spellStart"/>
      <w:r w:rsidR="0026740E">
        <w:rPr>
          <w:bCs/>
          <w:sz w:val="24"/>
          <w:szCs w:val="24"/>
        </w:rPr>
        <w:t>Mazz</w:t>
      </w:r>
      <w:proofErr w:type="spellEnd"/>
      <w:r w:rsidR="0026740E">
        <w:rPr>
          <w:bCs/>
          <w:sz w:val="24"/>
          <w:szCs w:val="24"/>
        </w:rPr>
        <w:t xml:space="preserve"> Appeals Film, 2020),</w:t>
      </w:r>
      <w:r w:rsidR="003733F2">
        <w:rPr>
          <w:bCs/>
          <w:sz w:val="24"/>
          <w:szCs w:val="24"/>
        </w:rPr>
        <w:t xml:space="preserve"> by Joseph Mazzaferro and Joseph Daniel Thomas</w:t>
      </w:r>
      <w:r w:rsidR="001A399A">
        <w:rPr>
          <w:bCs/>
          <w:sz w:val="24"/>
          <w:szCs w:val="24"/>
        </w:rPr>
        <w:t xml:space="preserve">. </w:t>
      </w:r>
      <w:r w:rsidR="00A114A2" w:rsidRPr="00A114A2">
        <w:rPr>
          <w:bCs/>
          <w:i/>
          <w:iCs/>
          <w:sz w:val="24"/>
          <w:szCs w:val="24"/>
        </w:rPr>
        <w:t>Teaching Sociology</w:t>
      </w:r>
    </w:p>
    <w:p w14:paraId="36FDA70A" w14:textId="41C9E502" w:rsidR="00DF67B7" w:rsidRDefault="003733F2" w:rsidP="002700D5">
      <w:pPr>
        <w:ind w:left="100"/>
        <w:rPr>
          <w:bCs/>
          <w:i/>
          <w:iCs/>
          <w:sz w:val="24"/>
          <w:szCs w:val="24"/>
        </w:rPr>
      </w:pPr>
      <w:r w:rsidRPr="00A114A2">
        <w:rPr>
          <w:bCs/>
          <w:i/>
          <w:iCs/>
          <w:sz w:val="24"/>
          <w:szCs w:val="24"/>
        </w:rPr>
        <w:t xml:space="preserve"> </w:t>
      </w:r>
    </w:p>
    <w:p w14:paraId="349366C9" w14:textId="1FAA8F36" w:rsidR="0078082C" w:rsidRDefault="00957FC6" w:rsidP="002700D5">
      <w:pPr>
        <w:rPr>
          <w:sz w:val="24"/>
          <w:szCs w:val="24"/>
        </w:rPr>
      </w:pPr>
      <w:r>
        <w:rPr>
          <w:b/>
          <w:sz w:val="24"/>
          <w:szCs w:val="24"/>
        </w:rPr>
        <w:t>Book Chapters</w:t>
      </w:r>
    </w:p>
    <w:p w14:paraId="15DB0F1B" w14:textId="6C648030" w:rsidR="0078082C" w:rsidRDefault="00957FC6" w:rsidP="002700D5">
      <w:pPr>
        <w:ind w:left="820" w:right="66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Johnston, M. (2017) “Ask   the   Expert:   Crime   and   Deviance.”   In   </w:t>
      </w:r>
      <w:proofErr w:type="spellStart"/>
      <w:r>
        <w:rPr>
          <w:sz w:val="24"/>
          <w:szCs w:val="24"/>
        </w:rPr>
        <w:t>SociologicalYou</w:t>
      </w:r>
      <w:proofErr w:type="spellEnd"/>
      <w:r>
        <w:rPr>
          <w:sz w:val="24"/>
          <w:szCs w:val="24"/>
        </w:rPr>
        <w:t>: NextGen Introductory Sociology.  Thompson, Angela and Keith Whitworth.  Fort Worth, TX: United Instructors and Textbook Authors Co-op, 2017.</w:t>
      </w:r>
    </w:p>
    <w:p w14:paraId="0FDF34DF" w14:textId="74A5D09F" w:rsidR="0078082C" w:rsidRDefault="0078082C" w:rsidP="002700D5">
      <w:pPr>
        <w:rPr>
          <w:sz w:val="26"/>
          <w:szCs w:val="26"/>
        </w:rPr>
      </w:pPr>
    </w:p>
    <w:p w14:paraId="7119806F" w14:textId="6C0AC6D4" w:rsidR="0078082C" w:rsidRDefault="00AD4F3E" w:rsidP="00437B2E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PRESENTATIO</w:t>
      </w:r>
      <w:r w:rsidR="00437B2E">
        <w:rPr>
          <w:b/>
          <w:sz w:val="24"/>
          <w:szCs w:val="24"/>
          <w:u w:val="single" w:color="000000"/>
        </w:rPr>
        <w:t>NS____________________________________________________________</w:t>
      </w:r>
    </w:p>
    <w:p w14:paraId="4BCA0ADC" w14:textId="533DE561" w:rsidR="00F3733D" w:rsidRDefault="00F3733D" w:rsidP="002700D5">
      <w:pPr>
        <w:ind w:left="821" w:hanging="720"/>
        <w:rPr>
          <w:sz w:val="24"/>
          <w:szCs w:val="24"/>
        </w:rPr>
      </w:pPr>
      <w:r>
        <w:rPr>
          <w:sz w:val="24"/>
          <w:szCs w:val="24"/>
        </w:rPr>
        <w:t>Johnston, M. Presenter. “Scrapes, Scratches, and Scars: The Social Construction and Performance of Gender at Great River Tug Festival.” Society for the Study of Social problems Annual meeting. 2022</w:t>
      </w:r>
    </w:p>
    <w:p w14:paraId="4A9ECCC7" w14:textId="089590A2" w:rsidR="00A917BA" w:rsidRDefault="00A917BA" w:rsidP="002700D5">
      <w:pPr>
        <w:ind w:left="821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Johnston, M. Organizer. </w:t>
      </w:r>
      <w:r w:rsidR="00F3733D">
        <w:rPr>
          <w:sz w:val="24"/>
          <w:szCs w:val="24"/>
        </w:rPr>
        <w:t>“</w:t>
      </w:r>
      <w:r>
        <w:rPr>
          <w:sz w:val="24"/>
          <w:szCs w:val="24"/>
        </w:rPr>
        <w:t>Community Cultural Work: Sites of Contention and Community Building.</w:t>
      </w:r>
      <w:r w:rsidR="00F3733D">
        <w:rPr>
          <w:sz w:val="24"/>
          <w:szCs w:val="24"/>
        </w:rPr>
        <w:t>”</w:t>
      </w:r>
      <w:r>
        <w:rPr>
          <w:sz w:val="24"/>
          <w:szCs w:val="24"/>
        </w:rPr>
        <w:t xml:space="preserve"> Society for the Study of Social Problems Annual Meeting. 2022</w:t>
      </w:r>
    </w:p>
    <w:p w14:paraId="148EFB72" w14:textId="0F9E5074" w:rsidR="00AD4F3E" w:rsidRDefault="00A917BA" w:rsidP="002700D5">
      <w:pPr>
        <w:ind w:left="821" w:hanging="720"/>
        <w:rPr>
          <w:sz w:val="24"/>
          <w:szCs w:val="24"/>
        </w:rPr>
      </w:pPr>
      <w:r>
        <w:rPr>
          <w:sz w:val="24"/>
          <w:szCs w:val="24"/>
        </w:rPr>
        <w:t>Johnston, M. Discussant.</w:t>
      </w:r>
      <w:r w:rsidR="00F3733D">
        <w:rPr>
          <w:sz w:val="24"/>
          <w:szCs w:val="24"/>
        </w:rPr>
        <w:t xml:space="preserve"> “</w:t>
      </w:r>
      <w:r>
        <w:rPr>
          <w:sz w:val="24"/>
          <w:szCs w:val="24"/>
        </w:rPr>
        <w:t>Loss and Healing in the Community.” Society for the Study of Social Problems Annual Meeting. 2021</w:t>
      </w:r>
    </w:p>
    <w:p w14:paraId="7A4FC414" w14:textId="5AD3B78C" w:rsidR="0078082C" w:rsidRDefault="00957FC6" w:rsidP="002700D5">
      <w:pPr>
        <w:ind w:left="100"/>
        <w:rPr>
          <w:sz w:val="24"/>
          <w:szCs w:val="24"/>
        </w:rPr>
      </w:pPr>
      <w:r>
        <w:rPr>
          <w:sz w:val="24"/>
          <w:szCs w:val="24"/>
        </w:rPr>
        <w:t>Johnston, M</w:t>
      </w:r>
      <w:r w:rsidR="00A917BA">
        <w:rPr>
          <w:sz w:val="24"/>
          <w:szCs w:val="24"/>
        </w:rPr>
        <w:t xml:space="preserve">. </w:t>
      </w:r>
      <w:r w:rsidR="00DA6628">
        <w:rPr>
          <w:sz w:val="24"/>
          <w:szCs w:val="24"/>
        </w:rPr>
        <w:t xml:space="preserve">Presenter. </w:t>
      </w:r>
      <w:r>
        <w:rPr>
          <w:sz w:val="24"/>
          <w:szCs w:val="24"/>
        </w:rPr>
        <w:t>“Down Lovers’ Lane: A Brief History of Necking in Cars.” American</w:t>
      </w:r>
    </w:p>
    <w:p w14:paraId="61223DF5" w14:textId="17291653" w:rsidR="0078082C" w:rsidRDefault="00957FC6" w:rsidP="002700D5">
      <w:pPr>
        <w:ind w:left="460"/>
        <w:rPr>
          <w:sz w:val="24"/>
          <w:szCs w:val="24"/>
        </w:rPr>
      </w:pPr>
      <w:r>
        <w:rPr>
          <w:sz w:val="24"/>
          <w:szCs w:val="24"/>
        </w:rPr>
        <w:t>Society for Environmental History</w:t>
      </w:r>
      <w:r w:rsidR="00A917BA">
        <w:rPr>
          <w:sz w:val="24"/>
          <w:szCs w:val="24"/>
        </w:rPr>
        <w:t xml:space="preserve"> Conference</w:t>
      </w:r>
      <w:r>
        <w:rPr>
          <w:sz w:val="24"/>
          <w:szCs w:val="24"/>
        </w:rPr>
        <w:t>. 2018</w:t>
      </w:r>
    </w:p>
    <w:p w14:paraId="38ECBDAA" w14:textId="464D30FB" w:rsidR="00437B2E" w:rsidRDefault="00437B2E" w:rsidP="002700D5">
      <w:pPr>
        <w:tabs>
          <w:tab w:val="left" w:pos="9420"/>
        </w:tabs>
        <w:ind w:right="69"/>
        <w:rPr>
          <w:b/>
          <w:sz w:val="24"/>
          <w:szCs w:val="24"/>
          <w:u w:val="single" w:color="000000"/>
        </w:rPr>
      </w:pPr>
    </w:p>
    <w:p w14:paraId="7AC10FB5" w14:textId="28D3DAD0" w:rsidR="00DA6628" w:rsidRDefault="00DA6628" w:rsidP="00DA6628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PROFESSIONAL DOCUMENTS________________________________________________</w:t>
      </w:r>
    </w:p>
    <w:p w14:paraId="415BE170" w14:textId="3D8AABF8" w:rsidR="00DA6628" w:rsidRDefault="00DA6628" w:rsidP="00DA6628">
      <w:pPr>
        <w:spacing w:line="28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Co-Author, Sociology Program Review. 2021</w:t>
      </w:r>
    </w:p>
    <w:p w14:paraId="51D1F542" w14:textId="2199F4C1" w:rsidR="00DA6628" w:rsidRDefault="00DA6628" w:rsidP="00DA6628">
      <w:pPr>
        <w:spacing w:line="28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Author, Sociology Program Review. 2017</w:t>
      </w:r>
    </w:p>
    <w:p w14:paraId="331D301E" w14:textId="1B01872A" w:rsidR="00DA6628" w:rsidRPr="00DA6628" w:rsidRDefault="00DA6628" w:rsidP="00DA6628">
      <w:pPr>
        <w:spacing w:line="28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Special Reader, Assurance Agreement for Higher Learning Commission. 2017</w:t>
      </w:r>
    </w:p>
    <w:p w14:paraId="1A51F372" w14:textId="77777777" w:rsidR="00DA6628" w:rsidRDefault="00DA6628" w:rsidP="002700D5">
      <w:pPr>
        <w:tabs>
          <w:tab w:val="left" w:pos="9420"/>
        </w:tabs>
        <w:ind w:right="69"/>
        <w:rPr>
          <w:b/>
          <w:sz w:val="24"/>
          <w:szCs w:val="24"/>
          <w:u w:val="single" w:color="000000"/>
        </w:rPr>
      </w:pPr>
    </w:p>
    <w:p w14:paraId="306D79AE" w14:textId="07328A35" w:rsidR="008E7AB4" w:rsidRDefault="00D155CB" w:rsidP="002700D5">
      <w:pPr>
        <w:tabs>
          <w:tab w:val="left" w:pos="9420"/>
        </w:tabs>
        <w:ind w:right="69"/>
        <w:rPr>
          <w:b/>
          <w:sz w:val="24"/>
          <w:szCs w:val="24"/>
        </w:rPr>
      </w:pPr>
      <w:r>
        <w:rPr>
          <w:b/>
          <w:sz w:val="24"/>
          <w:szCs w:val="24"/>
          <w:u w:val="single" w:color="000000"/>
        </w:rPr>
        <w:t>COURSES TAUGHT AT WILLIAM PENN UNIVERSITY</w:t>
      </w:r>
      <w:r w:rsidR="00437B2E">
        <w:rPr>
          <w:b/>
          <w:sz w:val="24"/>
          <w:szCs w:val="24"/>
          <w:u w:val="single" w:color="000000"/>
        </w:rPr>
        <w:t>__________________________</w:t>
      </w:r>
      <w:r w:rsidR="00957FC6">
        <w:rPr>
          <w:b/>
          <w:sz w:val="24"/>
          <w:szCs w:val="24"/>
        </w:rPr>
        <w:t xml:space="preserve"> </w:t>
      </w:r>
    </w:p>
    <w:p w14:paraId="166BE4D1" w14:textId="0CE84641" w:rsidR="00D155CB" w:rsidRDefault="00D155CB" w:rsidP="002700D5">
      <w:pPr>
        <w:rPr>
          <w:iCs/>
          <w:position w:val="-1"/>
          <w:sz w:val="24"/>
          <w:szCs w:val="24"/>
        </w:rPr>
      </w:pPr>
      <w:r>
        <w:rPr>
          <w:iCs/>
          <w:position w:val="-1"/>
          <w:sz w:val="24"/>
          <w:szCs w:val="24"/>
        </w:rPr>
        <w:t>Sociology 101:</w:t>
      </w:r>
      <w:r>
        <w:rPr>
          <w:iCs/>
          <w:position w:val="-1"/>
          <w:sz w:val="24"/>
          <w:szCs w:val="24"/>
        </w:rPr>
        <w:tab/>
        <w:t>Introduction to Sociology</w:t>
      </w:r>
    </w:p>
    <w:p w14:paraId="41325296" w14:textId="77777777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123:</w:t>
      </w:r>
      <w:r>
        <w:rPr>
          <w:iCs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Sociology of Contemporary Issues</w:t>
      </w:r>
    </w:p>
    <w:p w14:paraId="3BEC6B4B" w14:textId="10D47251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199:</w:t>
      </w:r>
      <w:r>
        <w:rPr>
          <w:iCs/>
          <w:sz w:val="24"/>
          <w:szCs w:val="24"/>
        </w:rPr>
        <w:tab/>
      </w:r>
      <w:r w:rsidR="00957FC6" w:rsidRPr="00D155CB">
        <w:rPr>
          <w:iCs/>
          <w:sz w:val="24"/>
          <w:szCs w:val="24"/>
        </w:rPr>
        <w:t>Sociology of Mass Media</w:t>
      </w:r>
    </w:p>
    <w:p w14:paraId="1D03B640" w14:textId="77777777" w:rsidR="00D155CB" w:rsidRDefault="00D155CB" w:rsidP="002700D5">
      <w:pPr>
        <w:rPr>
          <w:iCs/>
          <w:sz w:val="24"/>
          <w:szCs w:val="24"/>
        </w:rPr>
      </w:pPr>
      <w:r>
        <w:rPr>
          <w:iCs/>
          <w:position w:val="-1"/>
          <w:sz w:val="24"/>
          <w:szCs w:val="24"/>
        </w:rPr>
        <w:t>Sociology 211:</w:t>
      </w:r>
      <w:r>
        <w:rPr>
          <w:iCs/>
          <w:position w:val="-1"/>
          <w:sz w:val="24"/>
          <w:szCs w:val="24"/>
        </w:rPr>
        <w:tab/>
      </w:r>
      <w:r w:rsidRPr="00D155CB">
        <w:rPr>
          <w:iCs/>
          <w:sz w:val="24"/>
          <w:szCs w:val="24"/>
        </w:rPr>
        <w:t>Introduction to Criminology</w:t>
      </w:r>
    </w:p>
    <w:p w14:paraId="4EB3BB5D" w14:textId="215D6653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212:</w:t>
      </w:r>
      <w:r>
        <w:rPr>
          <w:iCs/>
          <w:sz w:val="24"/>
          <w:szCs w:val="24"/>
        </w:rPr>
        <w:tab/>
        <w:t>Religion and Society</w:t>
      </w:r>
    </w:p>
    <w:p w14:paraId="77C15F12" w14:textId="743274B2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217:</w:t>
      </w:r>
      <w:r>
        <w:rPr>
          <w:iCs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Ethnic and Race Relations</w:t>
      </w:r>
    </w:p>
    <w:p w14:paraId="72BEFFEF" w14:textId="3C409A4C" w:rsidR="00D155CB" w:rsidRP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219:</w:t>
      </w:r>
      <w:r>
        <w:rPr>
          <w:iCs/>
          <w:sz w:val="24"/>
          <w:szCs w:val="24"/>
        </w:rPr>
        <w:tab/>
      </w:r>
      <w:r w:rsidRPr="00D155CB">
        <w:rPr>
          <w:iCs/>
          <w:position w:val="-1"/>
          <w:sz w:val="24"/>
          <w:szCs w:val="24"/>
        </w:rPr>
        <w:t>Sex and Gender in Society</w:t>
      </w:r>
    </w:p>
    <w:p w14:paraId="22D35CC8" w14:textId="639E416F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220:</w:t>
      </w:r>
      <w:r>
        <w:rPr>
          <w:iCs/>
          <w:sz w:val="24"/>
          <w:szCs w:val="24"/>
        </w:rPr>
        <w:tab/>
        <w:t>Social Organization</w:t>
      </w:r>
    </w:p>
    <w:p w14:paraId="52C30BCF" w14:textId="77777777" w:rsid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299:</w:t>
      </w:r>
      <w:r>
        <w:rPr>
          <w:iCs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Introduction to Corrections</w:t>
      </w:r>
    </w:p>
    <w:p w14:paraId="1B49BDB2" w14:textId="43DF9A62" w:rsidR="0078082C" w:rsidRPr="00D155CB" w:rsidRDefault="00D155CB" w:rsidP="002700D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Sociology 311:</w:t>
      </w:r>
      <w:r>
        <w:rPr>
          <w:iCs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Marriage and Family</w:t>
      </w:r>
    </w:p>
    <w:p w14:paraId="6F1E4CB7" w14:textId="5198B594" w:rsidR="00437B2E" w:rsidRDefault="00D155CB" w:rsidP="00437B2E">
      <w:pPr>
        <w:rPr>
          <w:iCs/>
          <w:position w:val="-1"/>
          <w:sz w:val="24"/>
          <w:szCs w:val="24"/>
        </w:rPr>
      </w:pPr>
      <w:r>
        <w:rPr>
          <w:iCs/>
          <w:position w:val="-1"/>
          <w:sz w:val="24"/>
          <w:szCs w:val="24"/>
        </w:rPr>
        <w:t>Sociology 390:</w:t>
      </w:r>
      <w:r>
        <w:rPr>
          <w:iCs/>
          <w:position w:val="-1"/>
          <w:sz w:val="24"/>
          <w:szCs w:val="24"/>
        </w:rPr>
        <w:tab/>
      </w:r>
      <w:r w:rsidR="00957FC6" w:rsidRPr="00D155CB">
        <w:rPr>
          <w:iCs/>
          <w:position w:val="-1"/>
          <w:sz w:val="24"/>
          <w:szCs w:val="24"/>
        </w:rPr>
        <w:t>Sociology Practicum</w:t>
      </w:r>
    </w:p>
    <w:p w14:paraId="6A7AC06F" w14:textId="77777777" w:rsidR="00B948CE" w:rsidRDefault="00B948CE" w:rsidP="00437B2E">
      <w:pPr>
        <w:rPr>
          <w:iCs/>
          <w:sz w:val="24"/>
          <w:szCs w:val="24"/>
        </w:rPr>
      </w:pPr>
    </w:p>
    <w:p w14:paraId="1B00A764" w14:textId="23B197EE" w:rsidR="002700D5" w:rsidRPr="00437B2E" w:rsidRDefault="002700D5" w:rsidP="00437B2E">
      <w:pPr>
        <w:rPr>
          <w:iCs/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DEPARTMENTAL SERVICE AT WILLIAM PENN UNIVERSITY </w:t>
      </w:r>
      <w:r w:rsidR="00437B2E">
        <w:rPr>
          <w:b/>
          <w:sz w:val="24"/>
          <w:szCs w:val="24"/>
          <w:u w:val="single" w:color="000000"/>
        </w:rPr>
        <w:t>__________________</w:t>
      </w:r>
    </w:p>
    <w:p w14:paraId="594E4C03" w14:textId="0D23D710" w:rsidR="00D155CB" w:rsidRPr="00D155CB" w:rsidRDefault="00D155CB" w:rsidP="002700D5">
      <w:pPr>
        <w:rPr>
          <w:position w:val="-1"/>
          <w:sz w:val="24"/>
          <w:szCs w:val="24"/>
        </w:rPr>
      </w:pPr>
      <w:r w:rsidRPr="00D155CB">
        <w:rPr>
          <w:position w:val="-1"/>
          <w:sz w:val="24"/>
          <w:szCs w:val="24"/>
        </w:rPr>
        <w:t>Member, Hiring Committee, Social and Behavioral Sciences Division, 2020</w:t>
      </w:r>
    </w:p>
    <w:p w14:paraId="7FEA7B6E" w14:textId="53AAC4D7" w:rsidR="00D155CB" w:rsidRPr="00D155CB" w:rsidRDefault="00D155CB" w:rsidP="002700D5">
      <w:pPr>
        <w:rPr>
          <w:position w:val="-1"/>
          <w:sz w:val="24"/>
          <w:szCs w:val="24"/>
        </w:rPr>
      </w:pPr>
      <w:r w:rsidRPr="00D155CB">
        <w:rPr>
          <w:position w:val="-1"/>
          <w:sz w:val="24"/>
          <w:szCs w:val="24"/>
        </w:rPr>
        <w:t xml:space="preserve">Member, </w:t>
      </w:r>
      <w:r w:rsidR="00957FC6" w:rsidRPr="00D155CB">
        <w:rPr>
          <w:position w:val="-1"/>
          <w:sz w:val="24"/>
          <w:szCs w:val="24"/>
        </w:rPr>
        <w:t>Hiring Committee,</w:t>
      </w:r>
      <w:r w:rsidRPr="00D155CB">
        <w:rPr>
          <w:position w:val="-1"/>
          <w:sz w:val="24"/>
          <w:szCs w:val="24"/>
        </w:rPr>
        <w:t xml:space="preserve"> Social and Behavioral Sciences Division,</w:t>
      </w:r>
      <w:r w:rsidR="00957FC6" w:rsidRPr="00D155CB">
        <w:rPr>
          <w:position w:val="-1"/>
          <w:sz w:val="24"/>
          <w:szCs w:val="24"/>
        </w:rPr>
        <w:t xml:space="preserve"> 2018</w:t>
      </w:r>
    </w:p>
    <w:p w14:paraId="4CD799A1" w14:textId="2721B85E" w:rsidR="0078082C" w:rsidRPr="00D155CB" w:rsidRDefault="00957FC6" w:rsidP="002700D5">
      <w:pPr>
        <w:rPr>
          <w:position w:val="-1"/>
          <w:sz w:val="24"/>
          <w:szCs w:val="24"/>
        </w:rPr>
      </w:pPr>
      <w:r w:rsidRPr="00D155CB">
        <w:rPr>
          <w:position w:val="-1"/>
          <w:sz w:val="24"/>
          <w:szCs w:val="24"/>
        </w:rPr>
        <w:t>Faculty Advisor, Social and Behavioral Sciences Club, 2014</w:t>
      </w:r>
      <w:r w:rsidR="004F76CE" w:rsidRPr="00D155CB">
        <w:rPr>
          <w:position w:val="-1"/>
          <w:sz w:val="24"/>
          <w:szCs w:val="24"/>
        </w:rPr>
        <w:t xml:space="preserve"> - </w:t>
      </w:r>
      <w:r w:rsidR="00D155CB" w:rsidRPr="00D155CB">
        <w:rPr>
          <w:position w:val="-1"/>
          <w:sz w:val="24"/>
          <w:szCs w:val="24"/>
        </w:rPr>
        <w:t>2021</w:t>
      </w:r>
    </w:p>
    <w:p w14:paraId="4845A499" w14:textId="77777777" w:rsidR="00437B2E" w:rsidRDefault="00437B2E" w:rsidP="002700D5">
      <w:pPr>
        <w:tabs>
          <w:tab w:val="left" w:pos="9420"/>
        </w:tabs>
        <w:rPr>
          <w:b/>
          <w:sz w:val="24"/>
          <w:szCs w:val="24"/>
          <w:u w:val="single" w:color="000000"/>
        </w:rPr>
      </w:pPr>
      <w:bookmarkStart w:id="0" w:name="_Hlk85371390"/>
    </w:p>
    <w:p w14:paraId="046E5F95" w14:textId="7871FEB7" w:rsidR="002700D5" w:rsidRDefault="002700D5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UNIVERSITY SERVICE AT WILLIAM PENN UNIVERSITY</w:t>
      </w:r>
      <w:r w:rsidR="00437B2E">
        <w:rPr>
          <w:b/>
          <w:sz w:val="24"/>
          <w:szCs w:val="24"/>
          <w:u w:val="single" w:color="000000"/>
        </w:rPr>
        <w:t>_______________________</w:t>
      </w:r>
    </w:p>
    <w:bookmarkEnd w:id="0"/>
    <w:p w14:paraId="143D5181" w14:textId="77777777" w:rsidR="00D155CB" w:rsidRDefault="00957FC6" w:rsidP="002700D5">
      <w:pPr>
        <w:rPr>
          <w:sz w:val="24"/>
          <w:szCs w:val="24"/>
        </w:rPr>
      </w:pPr>
      <w:r>
        <w:rPr>
          <w:position w:val="-1"/>
          <w:sz w:val="24"/>
          <w:szCs w:val="24"/>
        </w:rPr>
        <w:t>Special Reader, Assurance Agreement for Higher Learning Commission, 2017</w:t>
      </w:r>
    </w:p>
    <w:p w14:paraId="32AFF853" w14:textId="367E5976" w:rsidR="00D155CB" w:rsidRDefault="00957FC6" w:rsidP="002700D5">
      <w:pPr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Faculty Advisor, Alpha Sigma Chi, </w:t>
      </w:r>
      <w:r w:rsidR="00D155CB">
        <w:rPr>
          <w:position w:val="-1"/>
          <w:sz w:val="24"/>
          <w:szCs w:val="24"/>
        </w:rPr>
        <w:t xml:space="preserve">2017- </w:t>
      </w:r>
      <w:r w:rsidR="00E52AF0">
        <w:rPr>
          <w:position w:val="-1"/>
          <w:sz w:val="24"/>
          <w:szCs w:val="24"/>
        </w:rPr>
        <w:t>p</w:t>
      </w:r>
      <w:r w:rsidR="00D155CB">
        <w:rPr>
          <w:position w:val="-1"/>
          <w:sz w:val="24"/>
          <w:szCs w:val="24"/>
        </w:rPr>
        <w:t>resent</w:t>
      </w:r>
    </w:p>
    <w:p w14:paraId="46B83758" w14:textId="17551FEF" w:rsidR="00D155CB" w:rsidRDefault="00957FC6" w:rsidP="002700D5">
      <w:pPr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Member, Leadership Core Committee, </w:t>
      </w:r>
      <w:r w:rsidR="00D155CB">
        <w:rPr>
          <w:position w:val="-1"/>
          <w:sz w:val="24"/>
          <w:szCs w:val="24"/>
        </w:rPr>
        <w:t>2015- 2019</w:t>
      </w:r>
    </w:p>
    <w:p w14:paraId="7EA8ECE7" w14:textId="71366A04" w:rsidR="0078082C" w:rsidRDefault="00957FC6" w:rsidP="002700D5">
      <w:pPr>
        <w:rPr>
          <w:sz w:val="24"/>
          <w:szCs w:val="24"/>
        </w:rPr>
      </w:pPr>
      <w:r>
        <w:rPr>
          <w:sz w:val="24"/>
          <w:szCs w:val="24"/>
        </w:rPr>
        <w:t xml:space="preserve">Member, William Penn University Institutional Review Board, </w:t>
      </w:r>
      <w:r w:rsidR="00D155CB">
        <w:rPr>
          <w:sz w:val="24"/>
          <w:szCs w:val="24"/>
        </w:rPr>
        <w:t xml:space="preserve">2015- </w:t>
      </w:r>
      <w:r w:rsidR="00E52AF0">
        <w:rPr>
          <w:sz w:val="24"/>
          <w:szCs w:val="24"/>
        </w:rPr>
        <w:t>p</w:t>
      </w:r>
      <w:r w:rsidR="00D155CB">
        <w:rPr>
          <w:sz w:val="24"/>
          <w:szCs w:val="24"/>
        </w:rPr>
        <w:t>resent</w:t>
      </w:r>
    </w:p>
    <w:p w14:paraId="3C840C5C" w14:textId="1704AD98" w:rsidR="00D155CB" w:rsidRDefault="00D155CB" w:rsidP="002700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Chair of Institutional Review Board (2021- </w:t>
      </w:r>
      <w:r w:rsidR="00E52AF0">
        <w:rPr>
          <w:sz w:val="24"/>
          <w:szCs w:val="24"/>
        </w:rPr>
        <w:t>p</w:t>
      </w:r>
      <w:r>
        <w:rPr>
          <w:sz w:val="24"/>
          <w:szCs w:val="24"/>
        </w:rPr>
        <w:t>resent)</w:t>
      </w:r>
    </w:p>
    <w:p w14:paraId="4816FB5F" w14:textId="57F85DE4" w:rsidR="0078082C" w:rsidRDefault="00957FC6" w:rsidP="002700D5">
      <w:pPr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Member, William Penn University </w:t>
      </w:r>
      <w:r w:rsidR="00D155CB">
        <w:rPr>
          <w:position w:val="-1"/>
          <w:sz w:val="24"/>
          <w:szCs w:val="24"/>
        </w:rPr>
        <w:t xml:space="preserve">Student Learning Committee, </w:t>
      </w:r>
      <w:r>
        <w:rPr>
          <w:sz w:val="24"/>
          <w:szCs w:val="24"/>
        </w:rPr>
        <w:t>2015</w:t>
      </w:r>
      <w:r w:rsidR="00D155CB">
        <w:rPr>
          <w:sz w:val="24"/>
          <w:szCs w:val="24"/>
        </w:rPr>
        <w:t xml:space="preserve">- </w:t>
      </w:r>
      <w:r w:rsidR="00E52AF0">
        <w:rPr>
          <w:sz w:val="24"/>
          <w:szCs w:val="24"/>
        </w:rPr>
        <w:t>p</w:t>
      </w:r>
      <w:r w:rsidR="00D155CB">
        <w:rPr>
          <w:sz w:val="24"/>
          <w:szCs w:val="24"/>
        </w:rPr>
        <w:t>resent</w:t>
      </w:r>
    </w:p>
    <w:p w14:paraId="495727B4" w14:textId="77777777" w:rsidR="00437B2E" w:rsidRDefault="00437B2E" w:rsidP="002700D5">
      <w:pPr>
        <w:tabs>
          <w:tab w:val="left" w:pos="9420"/>
        </w:tabs>
        <w:rPr>
          <w:b/>
          <w:sz w:val="24"/>
          <w:szCs w:val="24"/>
          <w:u w:val="single" w:color="000000"/>
        </w:rPr>
      </w:pPr>
      <w:bookmarkStart w:id="1" w:name="_Hlk85371712"/>
    </w:p>
    <w:p w14:paraId="2AFF3F1B" w14:textId="32C84DA3" w:rsidR="002700D5" w:rsidRDefault="002700D5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PROFESSIONAL ACTIVITIES</w:t>
      </w:r>
      <w:r w:rsidR="00437B2E">
        <w:rPr>
          <w:b/>
          <w:sz w:val="24"/>
          <w:szCs w:val="24"/>
          <w:u w:val="single" w:color="000000"/>
        </w:rPr>
        <w:t>__________________________________________________</w:t>
      </w:r>
    </w:p>
    <w:bookmarkEnd w:id="1"/>
    <w:p w14:paraId="48C77BEC" w14:textId="4017760E" w:rsidR="00E52AF0" w:rsidRDefault="00E52AF0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>Chair, George Herbert Mead Lifetime Achievement Award, Society for the Study of Symbolic Interaction, 2022 to 2023</w:t>
      </w:r>
    </w:p>
    <w:p w14:paraId="3F21F182" w14:textId="6E36D648" w:rsidR="00C03E82" w:rsidRDefault="00C03E82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>Chair, Permanent Organization and Strategic Planning Committee, Society for the Study of Social Problems, 2022</w:t>
      </w:r>
      <w:r w:rsidR="006560E4">
        <w:rPr>
          <w:rFonts w:eastAsia="Verdana"/>
          <w:position w:val="-1"/>
          <w:sz w:val="24"/>
          <w:szCs w:val="24"/>
        </w:rPr>
        <w:t xml:space="preserve"> to</w:t>
      </w:r>
      <w:r>
        <w:rPr>
          <w:rFonts w:eastAsia="Verdana"/>
          <w:position w:val="-1"/>
          <w:sz w:val="24"/>
          <w:szCs w:val="24"/>
        </w:rPr>
        <w:t xml:space="preserve"> 2023</w:t>
      </w:r>
    </w:p>
    <w:p w14:paraId="2BF7E058" w14:textId="459A0861" w:rsidR="00E52AF0" w:rsidRDefault="00E52AF0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 xml:space="preserve">Member, Culture and Contemporary Life Series Committee, </w:t>
      </w:r>
      <w:r w:rsidRPr="00E52AF0">
        <w:rPr>
          <w:rFonts w:eastAsia="Verdana"/>
          <w:position w:val="-1"/>
          <w:sz w:val="24"/>
          <w:szCs w:val="24"/>
        </w:rPr>
        <w:t>Culture Section Culture</w:t>
      </w:r>
      <w:r>
        <w:rPr>
          <w:rFonts w:eastAsia="Verdana"/>
          <w:position w:val="-1"/>
          <w:sz w:val="24"/>
          <w:szCs w:val="24"/>
        </w:rPr>
        <w:t>, American Sociological Association, 2022 to 2023</w:t>
      </w:r>
    </w:p>
    <w:p w14:paraId="4AFF38BE" w14:textId="07DFB38D" w:rsidR="00E52AF0" w:rsidRDefault="00E52AF0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lastRenderedPageBreak/>
        <w:t xml:space="preserve">Member, Membership Committee, Sociology of Body and Embodiment Section, American Sociological Association, 2022 to 2023 </w:t>
      </w:r>
    </w:p>
    <w:p w14:paraId="44803FCE" w14:textId="5353A574" w:rsidR="00C03E82" w:rsidRDefault="00C03E82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>Chair-Elect, Permanent Organization and Strategic Planning Committee, Society for the Study of Social Problems, 2021</w:t>
      </w:r>
      <w:r w:rsidR="006560E4">
        <w:rPr>
          <w:rFonts w:eastAsia="Verdana"/>
          <w:position w:val="-1"/>
          <w:sz w:val="24"/>
          <w:szCs w:val="24"/>
        </w:rPr>
        <w:t xml:space="preserve"> to</w:t>
      </w:r>
      <w:r>
        <w:rPr>
          <w:rFonts w:eastAsia="Verdana"/>
          <w:position w:val="-1"/>
          <w:sz w:val="24"/>
          <w:szCs w:val="24"/>
        </w:rPr>
        <w:t xml:space="preserve"> 2022</w:t>
      </w:r>
    </w:p>
    <w:p w14:paraId="7F8FCA2E" w14:textId="01B42AE9" w:rsidR="001E6AAD" w:rsidRPr="002700D5" w:rsidRDefault="002700D5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rFonts w:eastAsia="Verdana"/>
          <w:position w:val="-1"/>
          <w:sz w:val="24"/>
          <w:szCs w:val="24"/>
        </w:rPr>
        <w:t xml:space="preserve">Member, </w:t>
      </w:r>
      <w:r w:rsidR="001E6AAD" w:rsidRPr="002700D5">
        <w:rPr>
          <w:rFonts w:eastAsia="Verdana"/>
          <w:position w:val="-1"/>
          <w:sz w:val="24"/>
          <w:szCs w:val="24"/>
        </w:rPr>
        <w:t>Permanent Organization and Strategic Planning Committee, Society for the Study of Social Problems, 202</w:t>
      </w:r>
      <w:r w:rsidR="00656210" w:rsidRPr="002700D5">
        <w:rPr>
          <w:rFonts w:eastAsia="Verdana"/>
          <w:position w:val="-1"/>
          <w:sz w:val="24"/>
          <w:szCs w:val="24"/>
        </w:rPr>
        <w:t xml:space="preserve">0 </w:t>
      </w:r>
      <w:r w:rsidR="006560E4">
        <w:rPr>
          <w:rFonts w:eastAsia="Verdana"/>
          <w:position w:val="-1"/>
          <w:sz w:val="24"/>
          <w:szCs w:val="24"/>
        </w:rPr>
        <w:t>to</w:t>
      </w:r>
      <w:r w:rsidR="00656210" w:rsidRPr="002700D5">
        <w:rPr>
          <w:rFonts w:eastAsia="Verdana"/>
          <w:position w:val="-1"/>
          <w:sz w:val="24"/>
          <w:szCs w:val="24"/>
        </w:rPr>
        <w:t xml:space="preserve"> 202</w:t>
      </w:r>
      <w:r w:rsidR="00C03E82">
        <w:rPr>
          <w:rFonts w:eastAsia="Verdana"/>
          <w:position w:val="-1"/>
          <w:sz w:val="24"/>
          <w:szCs w:val="24"/>
        </w:rPr>
        <w:t>1</w:t>
      </w:r>
    </w:p>
    <w:p w14:paraId="6CBC8D29" w14:textId="4A1E89C2" w:rsidR="002700D5" w:rsidRPr="002700D5" w:rsidRDefault="002700D5" w:rsidP="002700D5">
      <w:pPr>
        <w:ind w:left="720" w:hanging="720"/>
        <w:rPr>
          <w:rFonts w:eastAsia="Verdana"/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Book Reviewer, </w:t>
      </w:r>
      <w:r w:rsidRPr="002700D5">
        <w:rPr>
          <w:position w:val="-1"/>
          <w:sz w:val="24"/>
          <w:szCs w:val="24"/>
        </w:rPr>
        <w:t xml:space="preserve">Society for the Study of Social Problems, Division of Sociology and Social Welfare </w:t>
      </w:r>
      <w:r w:rsidRPr="002700D5">
        <w:rPr>
          <w:sz w:val="24"/>
          <w:szCs w:val="24"/>
        </w:rPr>
        <w:t xml:space="preserve">Quarterly Newsletter, 2019 </w:t>
      </w:r>
      <w:r w:rsidR="006560E4">
        <w:rPr>
          <w:sz w:val="24"/>
          <w:szCs w:val="24"/>
        </w:rPr>
        <w:t>to</w:t>
      </w:r>
      <w:r w:rsidRPr="002700D5">
        <w:rPr>
          <w:sz w:val="24"/>
          <w:szCs w:val="24"/>
        </w:rPr>
        <w:t xml:space="preserve"> </w:t>
      </w:r>
      <w:r w:rsidR="006560E4">
        <w:rPr>
          <w:sz w:val="24"/>
          <w:szCs w:val="24"/>
        </w:rPr>
        <w:t>p</w:t>
      </w:r>
      <w:r w:rsidRPr="002700D5">
        <w:rPr>
          <w:sz w:val="24"/>
          <w:szCs w:val="24"/>
        </w:rPr>
        <w:t>resent</w:t>
      </w:r>
    </w:p>
    <w:p w14:paraId="0912782A" w14:textId="26C4FEBD" w:rsidR="002700D5" w:rsidRPr="002700D5" w:rsidRDefault="002700D5" w:rsidP="002700D5">
      <w:pPr>
        <w:rPr>
          <w:rFonts w:eastAsia="Verdana"/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Host, New Books in Sociology Podcast, 2017</w:t>
      </w:r>
      <w:r w:rsidR="006560E4">
        <w:rPr>
          <w:position w:val="-1"/>
          <w:sz w:val="24"/>
          <w:szCs w:val="24"/>
        </w:rPr>
        <w:t xml:space="preserve"> to</w:t>
      </w:r>
      <w:r>
        <w:rPr>
          <w:position w:val="-1"/>
          <w:sz w:val="24"/>
          <w:szCs w:val="24"/>
        </w:rPr>
        <w:t xml:space="preserve"> </w:t>
      </w:r>
      <w:r w:rsidR="006560E4">
        <w:rPr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resent</w:t>
      </w:r>
    </w:p>
    <w:p w14:paraId="1105ABE1" w14:textId="77777777" w:rsidR="002700D5" w:rsidRDefault="001A2907" w:rsidP="002700D5">
      <w:pPr>
        <w:rPr>
          <w:rFonts w:eastAsia="Verdana"/>
          <w:position w:val="-1"/>
          <w:sz w:val="24"/>
          <w:szCs w:val="24"/>
        </w:rPr>
      </w:pPr>
      <w:r w:rsidRPr="002700D5">
        <w:rPr>
          <w:rFonts w:eastAsia="Verdana"/>
          <w:position w:val="-1"/>
          <w:sz w:val="24"/>
          <w:szCs w:val="24"/>
        </w:rPr>
        <w:t xml:space="preserve">Member, </w:t>
      </w:r>
      <w:r w:rsidR="001E6AAD" w:rsidRPr="002700D5">
        <w:rPr>
          <w:rFonts w:eastAsia="Verdana"/>
          <w:position w:val="-1"/>
          <w:sz w:val="24"/>
          <w:szCs w:val="24"/>
        </w:rPr>
        <w:t xml:space="preserve">Joseph B. </w:t>
      </w:r>
      <w:proofErr w:type="spellStart"/>
      <w:r w:rsidR="001E6AAD" w:rsidRPr="002700D5">
        <w:rPr>
          <w:rFonts w:eastAsia="Verdana"/>
          <w:position w:val="-1"/>
          <w:sz w:val="24"/>
          <w:szCs w:val="24"/>
        </w:rPr>
        <w:t>Gittler</w:t>
      </w:r>
      <w:proofErr w:type="spellEnd"/>
      <w:r w:rsidR="001E6AAD" w:rsidRPr="002700D5">
        <w:rPr>
          <w:rFonts w:eastAsia="Verdana"/>
          <w:position w:val="-1"/>
          <w:sz w:val="24"/>
          <w:szCs w:val="24"/>
        </w:rPr>
        <w:t xml:space="preserve"> Award Committee, Society for the Study of Social Problems, 2021</w:t>
      </w:r>
    </w:p>
    <w:p w14:paraId="5F8EA2A3" w14:textId="476FE36B" w:rsidR="001E6AAD" w:rsidRPr="002700D5" w:rsidRDefault="00957FC6" w:rsidP="002700D5">
      <w:pPr>
        <w:rPr>
          <w:rFonts w:eastAsia="Verdana"/>
          <w:position w:val="-1"/>
          <w:sz w:val="24"/>
          <w:szCs w:val="24"/>
        </w:rPr>
      </w:pPr>
      <w:r w:rsidRPr="002700D5">
        <w:rPr>
          <w:position w:val="-1"/>
          <w:sz w:val="24"/>
          <w:szCs w:val="24"/>
        </w:rPr>
        <w:t xml:space="preserve">Reviewer, </w:t>
      </w:r>
      <w:proofErr w:type="spellStart"/>
      <w:r w:rsidRPr="002700D5">
        <w:rPr>
          <w:position w:val="-1"/>
          <w:sz w:val="24"/>
          <w:szCs w:val="24"/>
        </w:rPr>
        <w:t>Manford</w:t>
      </w:r>
      <w:proofErr w:type="spellEnd"/>
      <w:r w:rsidRPr="002700D5">
        <w:rPr>
          <w:position w:val="-1"/>
          <w:sz w:val="24"/>
          <w:szCs w:val="24"/>
        </w:rPr>
        <w:t xml:space="preserve"> Kuhn Award Committee, Iowa Sociological Association, 2018 </w:t>
      </w:r>
      <w:r w:rsidR="006560E4">
        <w:rPr>
          <w:position w:val="-1"/>
          <w:sz w:val="24"/>
          <w:szCs w:val="24"/>
        </w:rPr>
        <w:t>to</w:t>
      </w:r>
      <w:r w:rsidR="001E6AAD" w:rsidRPr="002700D5">
        <w:rPr>
          <w:position w:val="-1"/>
          <w:sz w:val="24"/>
          <w:szCs w:val="24"/>
        </w:rPr>
        <w:t xml:space="preserve"> </w:t>
      </w:r>
      <w:r w:rsidR="001E6AAD" w:rsidRPr="002700D5">
        <w:rPr>
          <w:sz w:val="24"/>
          <w:szCs w:val="24"/>
        </w:rPr>
        <w:t>2</w:t>
      </w:r>
      <w:r w:rsidRPr="002700D5">
        <w:rPr>
          <w:sz w:val="24"/>
          <w:szCs w:val="24"/>
        </w:rPr>
        <w:t>018</w:t>
      </w:r>
    </w:p>
    <w:p w14:paraId="37E291AF" w14:textId="77777777" w:rsidR="001E6AAD" w:rsidRPr="002700D5" w:rsidRDefault="00957FC6" w:rsidP="002700D5">
      <w:pPr>
        <w:rPr>
          <w:rFonts w:eastAsia="Verdana"/>
          <w:position w:val="-1"/>
          <w:sz w:val="24"/>
          <w:szCs w:val="24"/>
        </w:rPr>
      </w:pPr>
      <w:r w:rsidRPr="002700D5">
        <w:rPr>
          <w:position w:val="-1"/>
          <w:sz w:val="24"/>
          <w:szCs w:val="24"/>
        </w:rPr>
        <w:t>Member, Elections Committee, Society for the Study of Social Problems, 2017</w:t>
      </w:r>
    </w:p>
    <w:p w14:paraId="573ECF23" w14:textId="77777777" w:rsidR="001E6AAD" w:rsidRPr="002700D5" w:rsidRDefault="00957FC6" w:rsidP="002700D5">
      <w:pPr>
        <w:rPr>
          <w:sz w:val="24"/>
          <w:szCs w:val="24"/>
        </w:rPr>
      </w:pPr>
      <w:r w:rsidRPr="002700D5">
        <w:rPr>
          <w:sz w:val="24"/>
          <w:szCs w:val="24"/>
        </w:rPr>
        <w:t>Member, Lee Scholar Support Fund, Society for the Study of Social Problems, 201</w:t>
      </w:r>
      <w:r w:rsidR="001E6AAD" w:rsidRPr="002700D5">
        <w:rPr>
          <w:sz w:val="24"/>
          <w:szCs w:val="24"/>
        </w:rPr>
        <w:t>7</w:t>
      </w:r>
    </w:p>
    <w:p w14:paraId="72DB55BB" w14:textId="1CE87CFC" w:rsidR="001E6AAD" w:rsidRPr="002700D5" w:rsidRDefault="001A2907" w:rsidP="002700D5">
      <w:pPr>
        <w:rPr>
          <w:sz w:val="24"/>
          <w:szCs w:val="24"/>
        </w:rPr>
      </w:pPr>
      <w:r w:rsidRPr="002700D5">
        <w:rPr>
          <w:sz w:val="24"/>
          <w:szCs w:val="24"/>
        </w:rPr>
        <w:t>Member</w:t>
      </w:r>
      <w:r w:rsidR="00957FC6" w:rsidRPr="002700D5">
        <w:rPr>
          <w:sz w:val="24"/>
          <w:szCs w:val="24"/>
        </w:rPr>
        <w:t>, Lee Founders Award Committee, Society for the Study of Social Problems,</w:t>
      </w:r>
      <w:r w:rsidR="001E6AAD" w:rsidRPr="002700D5">
        <w:rPr>
          <w:sz w:val="24"/>
          <w:szCs w:val="24"/>
        </w:rPr>
        <w:t xml:space="preserve"> </w:t>
      </w:r>
      <w:r w:rsidR="00957FC6" w:rsidRPr="002700D5">
        <w:rPr>
          <w:sz w:val="24"/>
          <w:szCs w:val="24"/>
        </w:rPr>
        <w:t>2015</w:t>
      </w:r>
    </w:p>
    <w:p w14:paraId="0B570B0A" w14:textId="0204146D" w:rsidR="001E6AAD" w:rsidRPr="002700D5" w:rsidRDefault="001A2907" w:rsidP="002700D5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Member</w:t>
      </w:r>
      <w:r w:rsidR="00957FC6" w:rsidRPr="002700D5">
        <w:rPr>
          <w:position w:val="-1"/>
          <w:sz w:val="24"/>
          <w:szCs w:val="24"/>
        </w:rPr>
        <w:t xml:space="preserve">, Joseph B. </w:t>
      </w:r>
      <w:proofErr w:type="spellStart"/>
      <w:r w:rsidR="00957FC6" w:rsidRPr="002700D5">
        <w:rPr>
          <w:position w:val="-1"/>
          <w:sz w:val="24"/>
          <w:szCs w:val="24"/>
        </w:rPr>
        <w:t>Gittler</w:t>
      </w:r>
      <w:proofErr w:type="spellEnd"/>
      <w:r w:rsidR="00957FC6" w:rsidRPr="002700D5">
        <w:rPr>
          <w:position w:val="-1"/>
          <w:sz w:val="24"/>
          <w:szCs w:val="24"/>
        </w:rPr>
        <w:t xml:space="preserve"> Award Committee, Society for the Study of Social Problems,</w:t>
      </w:r>
      <w:r w:rsidR="001E6AAD" w:rsidRPr="002700D5">
        <w:rPr>
          <w:position w:val="-1"/>
          <w:sz w:val="24"/>
          <w:szCs w:val="24"/>
        </w:rPr>
        <w:t xml:space="preserve"> </w:t>
      </w:r>
      <w:r w:rsidR="00957FC6" w:rsidRPr="002700D5">
        <w:rPr>
          <w:sz w:val="24"/>
          <w:szCs w:val="24"/>
        </w:rPr>
        <w:t>2014</w:t>
      </w:r>
    </w:p>
    <w:p w14:paraId="50180B87" w14:textId="02921DFE" w:rsidR="001E6AAD" w:rsidRPr="002700D5" w:rsidRDefault="001A2907" w:rsidP="002700D5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Member</w:t>
      </w:r>
      <w:r w:rsidR="00957FC6" w:rsidRPr="002700D5">
        <w:rPr>
          <w:position w:val="-1"/>
          <w:sz w:val="24"/>
          <w:szCs w:val="24"/>
        </w:rPr>
        <w:t>, Ericson Award Committee, Iowa Sociological Association, 2014</w:t>
      </w:r>
    </w:p>
    <w:p w14:paraId="54593265" w14:textId="626D7A47" w:rsidR="0078082C" w:rsidRPr="002700D5" w:rsidRDefault="001A2907" w:rsidP="002700D5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Member</w:t>
      </w:r>
      <w:r w:rsidR="00957FC6" w:rsidRPr="002700D5">
        <w:rPr>
          <w:position w:val="-1"/>
          <w:sz w:val="24"/>
          <w:szCs w:val="24"/>
        </w:rPr>
        <w:t xml:space="preserve">, </w:t>
      </w:r>
      <w:proofErr w:type="spellStart"/>
      <w:r w:rsidR="00957FC6" w:rsidRPr="002700D5">
        <w:rPr>
          <w:position w:val="-1"/>
          <w:sz w:val="24"/>
          <w:szCs w:val="24"/>
        </w:rPr>
        <w:t>Wieting</w:t>
      </w:r>
      <w:proofErr w:type="spellEnd"/>
      <w:r w:rsidR="00957FC6" w:rsidRPr="002700D5">
        <w:rPr>
          <w:position w:val="-1"/>
          <w:sz w:val="24"/>
          <w:szCs w:val="24"/>
        </w:rPr>
        <w:t xml:space="preserve"> Award Committee, Iowa Sociological Association, 2014</w:t>
      </w:r>
    </w:p>
    <w:p w14:paraId="5AFBC9E4" w14:textId="77777777" w:rsidR="00CE5813" w:rsidRDefault="00CE5813" w:rsidP="002700D5">
      <w:pPr>
        <w:tabs>
          <w:tab w:val="left" w:pos="9420"/>
        </w:tabs>
        <w:rPr>
          <w:sz w:val="26"/>
          <w:szCs w:val="26"/>
        </w:rPr>
      </w:pPr>
    </w:p>
    <w:p w14:paraId="05531941" w14:textId="5960FEFC" w:rsidR="009F7311" w:rsidRDefault="009F7311" w:rsidP="009F7311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PEER REVIEWER_____________________________________________________________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323E0" w14:paraId="53A2158C" w14:textId="77777777" w:rsidTr="00DA6628">
        <w:tc>
          <w:tcPr>
            <w:tcW w:w="4675" w:type="dxa"/>
          </w:tcPr>
          <w:p w14:paraId="6609DFC8" w14:textId="77777777" w:rsidR="008323E0" w:rsidRDefault="008323E0" w:rsidP="008323E0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 w:rsidRPr="009F7311">
              <w:rPr>
                <w:i/>
                <w:iCs/>
                <w:sz w:val="24"/>
                <w:szCs w:val="24"/>
              </w:rPr>
              <w:t>Tourist Studies</w:t>
            </w:r>
          </w:p>
          <w:p w14:paraId="46666990" w14:textId="77777777" w:rsidR="00DA6628" w:rsidRDefault="00DA6628" w:rsidP="008323E0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Gender and Society </w:t>
            </w:r>
          </w:p>
          <w:p w14:paraId="3AF4E5EC" w14:textId="77777777" w:rsidR="00DA6628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Identity</w:t>
            </w:r>
          </w:p>
          <w:p w14:paraId="23DAF39E" w14:textId="5C305CD6" w:rsidR="008323E0" w:rsidRDefault="008323E0" w:rsidP="008323E0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Journal of Festival Studies</w:t>
            </w:r>
          </w:p>
          <w:p w14:paraId="21C0C6D2" w14:textId="77777777" w:rsidR="008323E0" w:rsidRDefault="008323E0" w:rsidP="008323E0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 w:rsidRPr="009F7311">
              <w:rPr>
                <w:i/>
                <w:iCs/>
                <w:sz w:val="24"/>
                <w:szCs w:val="24"/>
              </w:rPr>
              <w:t>Journal of Sport and Tourism</w:t>
            </w:r>
          </w:p>
          <w:p w14:paraId="2CC5DB53" w14:textId="5D249673" w:rsidR="008323E0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Journal of Youth Studies</w:t>
            </w:r>
          </w:p>
        </w:tc>
        <w:tc>
          <w:tcPr>
            <w:tcW w:w="4675" w:type="dxa"/>
          </w:tcPr>
          <w:p w14:paraId="362132A6" w14:textId="77777777" w:rsidR="008323E0" w:rsidRDefault="00DA6628" w:rsidP="002700D5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Social Forces</w:t>
            </w:r>
          </w:p>
          <w:p w14:paraId="39AEF72B" w14:textId="77777777" w:rsidR="00DA6628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Sociological Forum </w:t>
            </w:r>
          </w:p>
          <w:p w14:paraId="73D3652F" w14:textId="77777777" w:rsidR="00DA6628" w:rsidRDefault="00DA6628" w:rsidP="002700D5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Sociological Methodology</w:t>
            </w:r>
          </w:p>
          <w:p w14:paraId="4A502503" w14:textId="77777777" w:rsidR="00DA6628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Social Problems</w:t>
            </w:r>
          </w:p>
          <w:p w14:paraId="19DF6E6F" w14:textId="646CAD3F" w:rsidR="00DA6628" w:rsidRDefault="00DA6628" w:rsidP="00DA6628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Youth and Society</w:t>
            </w:r>
          </w:p>
          <w:p w14:paraId="3D7BDB8A" w14:textId="2B9C6221" w:rsidR="00DA6628" w:rsidRDefault="00DA6628" w:rsidP="002700D5">
            <w:pPr>
              <w:tabs>
                <w:tab w:val="left" w:pos="9420"/>
              </w:tabs>
              <w:rPr>
                <w:i/>
                <w:iCs/>
                <w:sz w:val="24"/>
                <w:szCs w:val="24"/>
              </w:rPr>
            </w:pPr>
          </w:p>
        </w:tc>
      </w:tr>
    </w:tbl>
    <w:p w14:paraId="13DF97AA" w14:textId="77777777" w:rsidR="008323E0" w:rsidRDefault="008323E0" w:rsidP="002700D5">
      <w:pPr>
        <w:tabs>
          <w:tab w:val="left" w:pos="9420"/>
        </w:tabs>
        <w:rPr>
          <w:i/>
          <w:iCs/>
          <w:sz w:val="24"/>
          <w:szCs w:val="24"/>
        </w:rPr>
      </w:pPr>
    </w:p>
    <w:p w14:paraId="2A1F2DE2" w14:textId="3BC6A386" w:rsidR="002700D5" w:rsidRDefault="002700D5" w:rsidP="002700D5">
      <w:pPr>
        <w:tabs>
          <w:tab w:val="left" w:pos="9420"/>
        </w:tabs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PROFESSIONAL MEMBERSHIP</w:t>
      </w:r>
      <w:r w:rsidR="00437B2E">
        <w:rPr>
          <w:b/>
          <w:sz w:val="24"/>
          <w:szCs w:val="24"/>
          <w:u w:val="single" w:color="000000"/>
        </w:rPr>
        <w:t>________________________________________________</w:t>
      </w:r>
    </w:p>
    <w:p w14:paraId="15BC0164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American Sociological Association, 2018 to present</w:t>
      </w:r>
    </w:p>
    <w:p w14:paraId="2C27531E" w14:textId="43E7E194" w:rsidR="003A21AA" w:rsidRPr="003A21AA" w:rsidRDefault="003A21AA" w:rsidP="003A21AA">
      <w:pPr>
        <w:ind w:left="720"/>
        <w:rPr>
          <w:rFonts w:eastAsia="Verdana"/>
          <w:i/>
          <w:iCs/>
          <w:position w:val="-1"/>
          <w:sz w:val="24"/>
          <w:szCs w:val="24"/>
        </w:rPr>
      </w:pPr>
      <w:r w:rsidRPr="003A21AA">
        <w:rPr>
          <w:i/>
          <w:iCs/>
          <w:sz w:val="24"/>
          <w:szCs w:val="24"/>
        </w:rPr>
        <w:t xml:space="preserve">Sections: Sociology of Body and Embodiment, Sociology of Culture, Teaching and </w:t>
      </w:r>
      <w:r>
        <w:rPr>
          <w:i/>
          <w:iCs/>
          <w:sz w:val="24"/>
          <w:szCs w:val="24"/>
        </w:rPr>
        <w:t>Learning in Sociology</w:t>
      </w:r>
      <w:r w:rsidR="001E6AAD" w:rsidRPr="003A21AA">
        <w:rPr>
          <w:rFonts w:eastAsia="Verdana"/>
          <w:i/>
          <w:iCs/>
          <w:position w:val="-1"/>
          <w:sz w:val="24"/>
          <w:szCs w:val="24"/>
        </w:rPr>
        <w:t xml:space="preserve"> </w:t>
      </w:r>
    </w:p>
    <w:p w14:paraId="7DC1E8DD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position w:val="-1"/>
          <w:sz w:val="24"/>
          <w:szCs w:val="24"/>
        </w:rPr>
        <w:t>Iowa Sociological Association, 2015 to present</w:t>
      </w:r>
    </w:p>
    <w:p w14:paraId="6ED6E2C5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sz w:val="24"/>
          <w:szCs w:val="24"/>
        </w:rPr>
        <w:t>Rural Sociological Society, 2018 to 2020</w:t>
      </w:r>
    </w:p>
    <w:p w14:paraId="62454697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sz w:val="24"/>
          <w:szCs w:val="24"/>
        </w:rPr>
        <w:t>Society for the Study of Symbolic Interaction, 2016 to present</w:t>
      </w:r>
    </w:p>
    <w:p w14:paraId="162F9404" w14:textId="77777777" w:rsidR="003A21AA" w:rsidRPr="002700D5" w:rsidRDefault="003A21AA" w:rsidP="003A21AA">
      <w:pPr>
        <w:rPr>
          <w:sz w:val="24"/>
          <w:szCs w:val="24"/>
        </w:rPr>
      </w:pPr>
      <w:r w:rsidRPr="002700D5">
        <w:rPr>
          <w:sz w:val="24"/>
          <w:szCs w:val="24"/>
        </w:rPr>
        <w:t>Society for the Study of Social Problems, 2015 to present</w:t>
      </w:r>
    </w:p>
    <w:p w14:paraId="3A4E28FB" w14:textId="25698F83" w:rsidR="003A21AA" w:rsidRPr="003A21AA" w:rsidRDefault="003A21AA" w:rsidP="003A21AA">
      <w:pPr>
        <w:ind w:left="720"/>
        <w:rPr>
          <w:i/>
          <w:iCs/>
          <w:sz w:val="24"/>
          <w:szCs w:val="24"/>
        </w:rPr>
      </w:pPr>
      <w:r w:rsidRPr="003A21AA">
        <w:rPr>
          <w:i/>
          <w:iCs/>
          <w:sz w:val="24"/>
          <w:szCs w:val="24"/>
        </w:rPr>
        <w:t>Sections: Community Research and Development</w:t>
      </w:r>
      <w:r>
        <w:rPr>
          <w:i/>
          <w:iCs/>
          <w:sz w:val="24"/>
          <w:szCs w:val="24"/>
        </w:rPr>
        <w:t>;</w:t>
      </w:r>
      <w:r w:rsidRPr="003A21AA">
        <w:rPr>
          <w:i/>
          <w:iCs/>
          <w:sz w:val="24"/>
          <w:szCs w:val="24"/>
        </w:rPr>
        <w:t xml:space="preserve"> Sociology and Social Welfare</w:t>
      </w:r>
      <w:r>
        <w:rPr>
          <w:i/>
          <w:iCs/>
          <w:sz w:val="24"/>
          <w:szCs w:val="24"/>
        </w:rPr>
        <w:t>; Sport Leisure and Body</w:t>
      </w:r>
    </w:p>
    <w:p w14:paraId="25832154" w14:textId="697433D1" w:rsidR="001E6AAD" w:rsidRPr="002700D5" w:rsidRDefault="001E6AAD" w:rsidP="003A21AA">
      <w:pPr>
        <w:rPr>
          <w:sz w:val="24"/>
          <w:szCs w:val="24"/>
        </w:rPr>
      </w:pPr>
      <w:r w:rsidRPr="002700D5">
        <w:rPr>
          <w:rFonts w:eastAsia="Verdana"/>
          <w:position w:val="-1"/>
          <w:sz w:val="24"/>
          <w:szCs w:val="24"/>
        </w:rPr>
        <w:t>Visual Sociology Association, 2021 to present</w:t>
      </w:r>
    </w:p>
    <w:p w14:paraId="7616C547" w14:textId="77777777" w:rsidR="003A21AA" w:rsidRPr="002700D5" w:rsidRDefault="003A21AA">
      <w:pPr>
        <w:rPr>
          <w:sz w:val="24"/>
          <w:szCs w:val="24"/>
        </w:rPr>
      </w:pPr>
    </w:p>
    <w:sectPr w:rsidR="003A21AA" w:rsidRPr="002700D5" w:rsidSect="00437B2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C9DD" w14:textId="77777777" w:rsidR="00A56F99" w:rsidRDefault="00A56F99" w:rsidP="00437B2E">
      <w:r>
        <w:separator/>
      </w:r>
    </w:p>
  </w:endnote>
  <w:endnote w:type="continuationSeparator" w:id="0">
    <w:p w14:paraId="40274D2B" w14:textId="77777777" w:rsidR="00A56F99" w:rsidRDefault="00A56F99" w:rsidP="0043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02FA" w14:textId="77777777" w:rsidR="00A56F99" w:rsidRDefault="00A56F99" w:rsidP="00437B2E">
      <w:r>
        <w:separator/>
      </w:r>
    </w:p>
  </w:footnote>
  <w:footnote w:type="continuationSeparator" w:id="0">
    <w:p w14:paraId="5906E512" w14:textId="77777777" w:rsidR="00A56F99" w:rsidRDefault="00A56F99" w:rsidP="0043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A7"/>
    <w:multiLevelType w:val="multilevel"/>
    <w:tmpl w:val="8B5A7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CD70AE"/>
    <w:multiLevelType w:val="hybridMultilevel"/>
    <w:tmpl w:val="293C3E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794D04"/>
    <w:multiLevelType w:val="hybridMultilevel"/>
    <w:tmpl w:val="D8804C80"/>
    <w:lvl w:ilvl="0" w:tplc="3EDE477C"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26DD2CED"/>
    <w:multiLevelType w:val="hybridMultilevel"/>
    <w:tmpl w:val="DCECFA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67C348C"/>
    <w:multiLevelType w:val="hybridMultilevel"/>
    <w:tmpl w:val="2FA673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66E0003"/>
    <w:multiLevelType w:val="multilevel"/>
    <w:tmpl w:val="606434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646DA7"/>
    <w:multiLevelType w:val="hybridMultilevel"/>
    <w:tmpl w:val="C09227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AC50622"/>
    <w:multiLevelType w:val="hybridMultilevel"/>
    <w:tmpl w:val="DF58CC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1954CAD"/>
    <w:multiLevelType w:val="hybridMultilevel"/>
    <w:tmpl w:val="A3324B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3825CC"/>
    <w:multiLevelType w:val="hybridMultilevel"/>
    <w:tmpl w:val="579A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62282">
    <w:abstractNumId w:val="5"/>
  </w:num>
  <w:num w:numId="2" w16cid:durableId="191693094">
    <w:abstractNumId w:val="2"/>
  </w:num>
  <w:num w:numId="3" w16cid:durableId="1640458133">
    <w:abstractNumId w:val="3"/>
  </w:num>
  <w:num w:numId="4" w16cid:durableId="7997106">
    <w:abstractNumId w:val="4"/>
  </w:num>
  <w:num w:numId="5" w16cid:durableId="1541437083">
    <w:abstractNumId w:val="8"/>
  </w:num>
  <w:num w:numId="6" w16cid:durableId="1261329982">
    <w:abstractNumId w:val="7"/>
  </w:num>
  <w:num w:numId="7" w16cid:durableId="158622215">
    <w:abstractNumId w:val="6"/>
  </w:num>
  <w:num w:numId="8" w16cid:durableId="257446881">
    <w:abstractNumId w:val="9"/>
  </w:num>
  <w:num w:numId="9" w16cid:durableId="721750569">
    <w:abstractNumId w:val="1"/>
  </w:num>
  <w:num w:numId="10" w16cid:durableId="62974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2C"/>
    <w:rsid w:val="00021372"/>
    <w:rsid w:val="00070A98"/>
    <w:rsid w:val="00132763"/>
    <w:rsid w:val="0014076D"/>
    <w:rsid w:val="0017227D"/>
    <w:rsid w:val="001A2907"/>
    <w:rsid w:val="001A399A"/>
    <w:rsid w:val="001B31AE"/>
    <w:rsid w:val="001C218B"/>
    <w:rsid w:val="001E6AAD"/>
    <w:rsid w:val="002000BF"/>
    <w:rsid w:val="00246175"/>
    <w:rsid w:val="00261CA0"/>
    <w:rsid w:val="0026740E"/>
    <w:rsid w:val="002700D5"/>
    <w:rsid w:val="003115D8"/>
    <w:rsid w:val="0033287E"/>
    <w:rsid w:val="003733F2"/>
    <w:rsid w:val="003A21AA"/>
    <w:rsid w:val="00437B2E"/>
    <w:rsid w:val="004F76CE"/>
    <w:rsid w:val="00582311"/>
    <w:rsid w:val="005A35F8"/>
    <w:rsid w:val="005B085C"/>
    <w:rsid w:val="00650A1A"/>
    <w:rsid w:val="006560E4"/>
    <w:rsid w:val="00656210"/>
    <w:rsid w:val="006A2DBC"/>
    <w:rsid w:val="006A3500"/>
    <w:rsid w:val="006B4230"/>
    <w:rsid w:val="00753C0F"/>
    <w:rsid w:val="00776B91"/>
    <w:rsid w:val="0077763E"/>
    <w:rsid w:val="0078082C"/>
    <w:rsid w:val="00824B36"/>
    <w:rsid w:val="008323E0"/>
    <w:rsid w:val="008406D2"/>
    <w:rsid w:val="008710DC"/>
    <w:rsid w:val="00873A9D"/>
    <w:rsid w:val="00892946"/>
    <w:rsid w:val="008E7AB4"/>
    <w:rsid w:val="008F7272"/>
    <w:rsid w:val="00903CDB"/>
    <w:rsid w:val="00923708"/>
    <w:rsid w:val="00951D84"/>
    <w:rsid w:val="00957FC6"/>
    <w:rsid w:val="009B67EF"/>
    <w:rsid w:val="009F5D90"/>
    <w:rsid w:val="009F7311"/>
    <w:rsid w:val="00A114A2"/>
    <w:rsid w:val="00A55E83"/>
    <w:rsid w:val="00A56F99"/>
    <w:rsid w:val="00A917BA"/>
    <w:rsid w:val="00AB149C"/>
    <w:rsid w:val="00AD4F3E"/>
    <w:rsid w:val="00B35AB1"/>
    <w:rsid w:val="00B37D84"/>
    <w:rsid w:val="00B5729E"/>
    <w:rsid w:val="00B91CAC"/>
    <w:rsid w:val="00B948CE"/>
    <w:rsid w:val="00B97C3E"/>
    <w:rsid w:val="00BF017E"/>
    <w:rsid w:val="00C03E82"/>
    <w:rsid w:val="00C205CA"/>
    <w:rsid w:val="00CE5813"/>
    <w:rsid w:val="00D155CB"/>
    <w:rsid w:val="00D77B9A"/>
    <w:rsid w:val="00DA6628"/>
    <w:rsid w:val="00DB705C"/>
    <w:rsid w:val="00DF67B7"/>
    <w:rsid w:val="00E52AF0"/>
    <w:rsid w:val="00E91F77"/>
    <w:rsid w:val="00F3733D"/>
    <w:rsid w:val="00F425A7"/>
    <w:rsid w:val="00F871B9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8E47"/>
  <w15:docId w15:val="{5F27D749-8367-4ACD-80D5-3A97FBDF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D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97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3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A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2E"/>
  </w:style>
  <w:style w:type="paragraph" w:styleId="Footer">
    <w:name w:val="footer"/>
    <w:basedOn w:val="Normal"/>
    <w:link w:val="FooterChar"/>
    <w:uiPriority w:val="99"/>
    <w:unhideWhenUsed/>
    <w:rsid w:val="0043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2E"/>
  </w:style>
  <w:style w:type="character" w:styleId="FollowedHyperlink">
    <w:name w:val="FollowedHyperlink"/>
    <w:basedOn w:val="DefaultParagraphFont"/>
    <w:uiPriority w:val="99"/>
    <w:semiHidden/>
    <w:unhideWhenUsed/>
    <w:rsid w:val="00582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booksnetwork.com/dangerous-fun" TargetMode="External"/><Relationship Id="rId18" Type="http://schemas.openxmlformats.org/officeDocument/2006/relationships/hyperlink" Target="https://newbooksnetwork.com/double-exposure" TargetMode="External"/><Relationship Id="rId26" Type="http://schemas.openxmlformats.org/officeDocument/2006/relationships/hyperlink" Target="https://newbooksnetwork.com/the-hinge" TargetMode="External"/><Relationship Id="rId39" Type="http://schemas.openxmlformats.org/officeDocument/2006/relationships/hyperlink" Target="https://newbooksnetwork.com/tania-jenkins-doctors-orders-the-making-of-status-hierarchies-in-an-elite-profession-columbia-up-2020" TargetMode="External"/><Relationship Id="rId21" Type="http://schemas.openxmlformats.org/officeDocument/2006/relationships/hyperlink" Target="https://newbooksnetwork.com/building-a-better-chicago" TargetMode="External"/><Relationship Id="rId34" Type="http://schemas.openxmlformats.org/officeDocument/2006/relationships/hyperlink" Target="https://newbooksnetwork.com/alicia-m-walker-chasing-masculinity-men-validation-infidelity-palgrave-macmillan-2020" TargetMode="External"/><Relationship Id="rId42" Type="http://schemas.openxmlformats.org/officeDocument/2006/relationships/hyperlink" Target="https://newbooksnetwork.com/mark-winne-food-town-usa-seven-unlikely-cities-that-are-changing-the-way-we-eat-island-press-2019" TargetMode="External"/><Relationship Id="rId47" Type="http://schemas.openxmlformats.org/officeDocument/2006/relationships/hyperlink" Target="https://newbooksnetwork.com/alex-colas-et-al-food-politics-and-society-social-theory-and-the-modern-food-system-u-california-press-2018" TargetMode="External"/><Relationship Id="rId50" Type="http://schemas.openxmlformats.org/officeDocument/2006/relationships/hyperlink" Target="https://newbooksnetwork.com/margot-finn-discriminating-taste-how-class-anxiety-created-the-american-food-revolution-rutgers-up-2017" TargetMode="External"/><Relationship Id="rId55" Type="http://schemas.openxmlformats.org/officeDocument/2006/relationships/hyperlink" Target="https://newbooksnetwork.com/christopher-oldstone-moore-of-beard-and-men-the-revealing-history-of-facial-hair-u-chicago-press-2015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johnstonmo@wmpenn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booksnetwork.com/the-future-of-the-presidency-journalism-and-democracy" TargetMode="External"/><Relationship Id="rId29" Type="http://schemas.openxmlformats.org/officeDocument/2006/relationships/hyperlink" Target="https://newbooksnetwork.com/a-detroit-story" TargetMode="External"/><Relationship Id="rId11" Type="http://schemas.openxmlformats.org/officeDocument/2006/relationships/hyperlink" Target="https://newbooksnetwork.com/global-agenda-for-social-justice-2" TargetMode="External"/><Relationship Id="rId24" Type="http://schemas.openxmlformats.org/officeDocument/2006/relationships/hyperlink" Target="https://newbooksnetwork.com/design-control-predict" TargetMode="External"/><Relationship Id="rId32" Type="http://schemas.openxmlformats.org/officeDocument/2006/relationships/hyperlink" Target="https://newbooksnetwork.com/steven-m-ortiz-the-sport-marriage-women-who-make-it-work-u-illinois-press-2020" TargetMode="External"/><Relationship Id="rId37" Type="http://schemas.openxmlformats.org/officeDocument/2006/relationships/hyperlink" Target="https://newbooksnetwork.com/ashley-mears-very-important-people-status-and-beauty-in-the-global-party-circuit-princeton-up-2020" TargetMode="External"/><Relationship Id="rId40" Type="http://schemas.openxmlformats.org/officeDocument/2006/relationships/hyperlink" Target="https://newbooksnetwork.com/angela-jones-camming-money-power-and-pleasure-in-the-sex-work-industry-nyu-press-2020" TargetMode="External"/><Relationship Id="rId45" Type="http://schemas.openxmlformats.org/officeDocument/2006/relationships/hyperlink" Target="https://newbooksnetwork.com/kevin-t-smiley-market-cities-people-cities-the-shape-of-our-urban-future-nyu-press-2018" TargetMode="External"/><Relationship Id="rId53" Type="http://schemas.openxmlformats.org/officeDocument/2006/relationships/hyperlink" Target="https://newbooksnetwork.com/gary-alan-fine-talking-art-the-culture-of-practice-and-the-practice-of-culture-in-mfa-education-u-chicago-press-2018" TargetMode="External"/><Relationship Id="rId58" Type="http://schemas.openxmlformats.org/officeDocument/2006/relationships/hyperlink" Target="https://newbooksnetwork.com/douglas-hartman-midnight-basketball-race-sports-and-neoliberal-social-policy-u-chicago-press-201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ewbooksnetwork.com/jeffrey-kidder-parkour-and-the-city-risk-masculinity-and-meaning-in-a-postmodern-sport-rutgers-up-2017" TargetMode="External"/><Relationship Id="rId19" Type="http://schemas.openxmlformats.org/officeDocument/2006/relationships/hyperlink" Target="https://newbooksnetwork.com/getting-something-to-eat-in-jackson" TargetMode="External"/><Relationship Id="rId14" Type="http://schemas.openxmlformats.org/officeDocument/2006/relationships/hyperlink" Target="https://newbooksnetwork.com/showroom-city" TargetMode="External"/><Relationship Id="rId22" Type="http://schemas.openxmlformats.org/officeDocument/2006/relationships/hyperlink" Target="https://newbooksnetwork.com/aspen-and-the-american-dream" TargetMode="External"/><Relationship Id="rId27" Type="http://schemas.openxmlformats.org/officeDocument/2006/relationships/hyperlink" Target="https://newbooksnetwork.com/other-end-of-the-needle" TargetMode="External"/><Relationship Id="rId30" Type="http://schemas.openxmlformats.org/officeDocument/2006/relationships/hyperlink" Target="https://newbooksnetwork.com/essential-dads" TargetMode="External"/><Relationship Id="rId35" Type="http://schemas.openxmlformats.org/officeDocument/2006/relationships/hyperlink" Target="https://newbooksnetwork.com/pepper-glass-misplacing-ogden-utah-u-utah-press-2020" TargetMode="External"/><Relationship Id="rId43" Type="http://schemas.openxmlformats.org/officeDocument/2006/relationships/hyperlink" Target="https://newbooksnetwork.com/sarah-halpern-meekin-social-poverty-low-income-parents-and-the-struggle-for-family-and-community-ties-nyu-press-2019" TargetMode="External"/><Relationship Id="rId48" Type="http://schemas.openxmlformats.org/officeDocument/2006/relationships/hyperlink" Target="https://newbooksnetwork.com/thomas-f-gieryn-truth-spots-how-places-make-people-believe-u-chicago-2018" TargetMode="External"/><Relationship Id="rId56" Type="http://schemas.openxmlformats.org/officeDocument/2006/relationships/hyperlink" Target="https://newbooksnetwork.com/rachel-sherman-uneasy-street-the-anxieties-of-affluence-princeton-up-2017" TargetMode="External"/><Relationship Id="rId8" Type="http://schemas.openxmlformats.org/officeDocument/2006/relationships/hyperlink" Target="https://www.cast-science.org/wp-content/uploads/2020/03/CAST_IP67_Vet-Students.pdf" TargetMode="External"/><Relationship Id="rId51" Type="http://schemas.openxmlformats.org/officeDocument/2006/relationships/hyperlink" Target="https://newbooksnetwork.com/d-a-silver-and-t-n-clark-scenescapes-how-qualities-of-place-shape-social-life-u-chicago-press-20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ewbooksnetwork.com/community-media-representations-of-place-and-identity-at-tug-fest" TargetMode="External"/><Relationship Id="rId17" Type="http://schemas.openxmlformats.org/officeDocument/2006/relationships/hyperlink" Target="https://newbooksnetwork.com/algorithms-and-the-end-of-politics" TargetMode="External"/><Relationship Id="rId25" Type="http://schemas.openxmlformats.org/officeDocument/2006/relationships/hyperlink" Target="https://newbooksnetwork.com/the-pornification-of-america" TargetMode="External"/><Relationship Id="rId33" Type="http://schemas.openxmlformats.org/officeDocument/2006/relationships/hyperlink" Target="https://newbooksnetwork.com/rene-almeling-guynecology-the-missing-science-of-mens-reproductive-health-u-california-press-2020" TargetMode="External"/><Relationship Id="rId38" Type="http://schemas.openxmlformats.org/officeDocument/2006/relationships/hyperlink" Target="https://newbooksnetwork.com/pawan-dhingra-hyper-education-why-good-schools-good-grades-and-good-behavior-are-not-enough-nyu-press-2020" TargetMode="External"/><Relationship Id="rId46" Type="http://schemas.openxmlformats.org/officeDocument/2006/relationships/hyperlink" Target="https://newbooksnetwork.com/i-gould-ellen-and-j-steil-the-dream-revisited-contemporary-debates-about-housing-segregation-and-opportunity-columbia-up-2019" TargetMode="External"/><Relationship Id="rId59" Type="http://schemas.openxmlformats.org/officeDocument/2006/relationships/hyperlink" Target="https://newbooksnetwork.com/jonathan-r-wynn-music-city-american-festivals-and-placemaking-in-austin-nashville-and-newport-u-of-chicago-2015" TargetMode="External"/><Relationship Id="rId20" Type="http://schemas.openxmlformats.org/officeDocument/2006/relationships/hyperlink" Target="https://newbooksnetwork.com/where-misfits-fit" TargetMode="External"/><Relationship Id="rId41" Type="http://schemas.openxmlformats.org/officeDocument/2006/relationships/hyperlink" Target="https://newbooksnetwork.com/germaine-r-halegoua-the-digital-city-media-and-the-social-production-of-place-nyu-press-2019" TargetMode="External"/><Relationship Id="rId54" Type="http://schemas.openxmlformats.org/officeDocument/2006/relationships/hyperlink" Target="https://newbooksnetwork.com/michael-ramirez-destined-for-greatness-passions-dreams-and-aspirations-in-a-college-music-town-rutgers-up-2018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ewbooksnetwork.com/the-urbanization-of-people" TargetMode="External"/><Relationship Id="rId23" Type="http://schemas.openxmlformats.org/officeDocument/2006/relationships/hyperlink" Target="https://newbooksnetwork.com/rocking-qualitative-social-science" TargetMode="External"/><Relationship Id="rId28" Type="http://schemas.openxmlformats.org/officeDocument/2006/relationships/hyperlink" Target="https://newbooksnetwork.com/diagnosing-desire" TargetMode="External"/><Relationship Id="rId36" Type="http://schemas.openxmlformats.org/officeDocument/2006/relationships/hyperlink" Target="https://newbooksnetwork.com/michele-wakin-hobo-jungle-a-homeless-community-in-paradise-lynne-rienner-2020" TargetMode="External"/><Relationship Id="rId49" Type="http://schemas.openxmlformats.org/officeDocument/2006/relationships/hyperlink" Target="https://newbooksnetwork.com/bernadete-barton-stripped-more-stories-from-exotic-dancers-nyu-press-2017" TargetMode="External"/><Relationship Id="rId57" Type="http://schemas.openxmlformats.org/officeDocument/2006/relationships/hyperlink" Target="https://newbooksnetwork.com/d-harris-and-p-guiffre-taking-the-heat-women-chefs-and-gender-inequality-in-the-professional-kitchen-rutgers-up-2015" TargetMode="External"/><Relationship Id="rId10" Type="http://schemas.openxmlformats.org/officeDocument/2006/relationships/hyperlink" Target="https://newbooksnetwork.com/hospital-land-usa" TargetMode="External"/><Relationship Id="rId31" Type="http://schemas.openxmlformats.org/officeDocument/2006/relationships/hyperlink" Target="https://newbooksnetwork.com/the-mating-game" TargetMode="External"/><Relationship Id="rId44" Type="http://schemas.openxmlformats.org/officeDocument/2006/relationships/hyperlink" Target="https://newbooksnetwork.com/a-harkins-and-m-mccarroll-appalachian-reckoning-a-region-responds-to-hillbilly-elegy-west-virginia-up-2019" TargetMode="External"/><Relationship Id="rId52" Type="http://schemas.openxmlformats.org/officeDocument/2006/relationships/hyperlink" Target="https://newbooksnetwork.com/david-charles-sloane-is-the-cemetery-dead-u-chicago-press-2018" TargetMode="External"/><Relationship Id="rId60" Type="http://schemas.openxmlformats.org/officeDocument/2006/relationships/hyperlink" Target="https://newbooksnetwork.com/chelsea-schelly-dwelling-in-resistance-living-with-alternative-technologies-in-america-rutgers-up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t-science.org/wp-content/uploads/2020/03/CAST_IP67_Vet-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Johnston, Michael O</dc:creator>
  <cp:lastModifiedBy>Michael Johnston</cp:lastModifiedBy>
  <cp:revision>2</cp:revision>
  <cp:lastPrinted>2021-10-17T19:20:00Z</cp:lastPrinted>
  <dcterms:created xsi:type="dcterms:W3CDTF">2022-10-05T00:03:00Z</dcterms:created>
  <dcterms:modified xsi:type="dcterms:W3CDTF">2022-10-05T00:03:00Z</dcterms:modified>
</cp:coreProperties>
</file>